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2B" w:rsidRDefault="00C81D2B" w:rsidP="00C81D2B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-391160</wp:posOffset>
            </wp:positionV>
            <wp:extent cx="642620" cy="655320"/>
            <wp:effectExtent l="19050" t="0" r="508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br/>
      </w:r>
    </w:p>
    <w:p w:rsidR="00C81D2B" w:rsidRPr="008347BD" w:rsidRDefault="00C81D2B" w:rsidP="008347BD">
      <w:pPr>
        <w:jc w:val="center"/>
        <w:rPr>
          <w:b/>
          <w:bCs/>
        </w:rPr>
      </w:pPr>
      <w:r w:rsidRPr="008347BD">
        <w:t>MINISTERO DELL’ISTRUZIONE, UNIVERSITA’ E RICERCA</w:t>
      </w:r>
    </w:p>
    <w:p w:rsidR="00C81D2B" w:rsidRPr="008347BD" w:rsidRDefault="00C81D2B" w:rsidP="008347BD">
      <w:pPr>
        <w:jc w:val="center"/>
        <w:rPr>
          <w:b/>
          <w:bCs/>
        </w:rPr>
      </w:pPr>
      <w:r w:rsidRPr="008347BD">
        <w:rPr>
          <w:b/>
          <w:bCs/>
        </w:rPr>
        <w:t>ISTITUTO COMPRENSIVO SUBIACO</w:t>
      </w:r>
    </w:p>
    <w:p w:rsidR="00C81D2B" w:rsidRDefault="00C81D2B" w:rsidP="00C81D2B">
      <w:pPr>
        <w:jc w:val="center"/>
      </w:pPr>
      <w:r>
        <w:rPr>
          <w:b/>
          <w:bCs/>
        </w:rPr>
        <w:t>Via Carlo Alberto Dalla Chiesa snc - 00028 Subiaco</w:t>
      </w:r>
      <w:r>
        <w:rPr>
          <w:b/>
          <w:bCs/>
        </w:rPr>
        <w:br/>
        <w:t>Tel./Fax 0774/84376 - 0774/84377 - e.mail rmic8dz00r@istruzione.it</w:t>
      </w:r>
    </w:p>
    <w:p w:rsidR="00C81D2B" w:rsidRDefault="00C81D2B" w:rsidP="00C81D2B">
      <w:pPr>
        <w:jc w:val="center"/>
      </w:pPr>
    </w:p>
    <w:p w:rsidR="00C81D2B" w:rsidRDefault="00C81D2B" w:rsidP="00C81D2B">
      <w:pPr>
        <w:rPr>
          <w:rFonts w:ascii="Arial" w:hAnsi="Arial" w:cs="Arial"/>
          <w:b/>
          <w:sz w:val="22"/>
          <w:szCs w:val="22"/>
        </w:rPr>
      </w:pPr>
    </w:p>
    <w:p w:rsidR="00C81D2B" w:rsidRPr="008347BD" w:rsidRDefault="00C81D2B" w:rsidP="00C81D2B">
      <w:pPr>
        <w:jc w:val="center"/>
        <w:rPr>
          <w:rFonts w:ascii="Arial" w:hAnsi="Arial" w:cs="Arial"/>
          <w:b/>
          <w:color w:val="FF6600"/>
          <w:sz w:val="40"/>
          <w:szCs w:val="40"/>
        </w:rPr>
      </w:pPr>
      <w:r w:rsidRPr="008347BD">
        <w:rPr>
          <w:rFonts w:ascii="Arial" w:hAnsi="Arial" w:cs="Arial"/>
          <w:b/>
          <w:color w:val="FF6600"/>
          <w:sz w:val="40"/>
          <w:szCs w:val="40"/>
        </w:rPr>
        <w:t>PIANO DIDATTICO PERSONALIZZATO</w:t>
      </w:r>
    </w:p>
    <w:p w:rsidR="00C619BA" w:rsidRDefault="00C619BA" w:rsidP="00C81D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1D2B" w:rsidRDefault="00C81D2B" w:rsidP="00C81D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Anno Scolastico ………………</w:t>
      </w:r>
    </w:p>
    <w:p w:rsidR="00C81D2B" w:rsidRDefault="00C81D2B" w:rsidP="00C81D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1D2B" w:rsidRDefault="00C81D2B" w:rsidP="00C81D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Scuola secondaria…………………………………………………………….</w:t>
      </w:r>
    </w:p>
    <w:p w:rsidR="00C81D2B" w:rsidRDefault="00C81D2B" w:rsidP="00C81D2B">
      <w:pPr>
        <w:rPr>
          <w:rFonts w:ascii="Arial" w:hAnsi="Arial" w:cs="Arial"/>
          <w:sz w:val="28"/>
          <w:szCs w:val="28"/>
        </w:rPr>
      </w:pPr>
    </w:p>
    <w:p w:rsidR="00C81D2B" w:rsidRDefault="00C81D2B" w:rsidP="00C81D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Classe………..                                                 Sezione………….</w:t>
      </w:r>
    </w:p>
    <w:p w:rsidR="00C81D2B" w:rsidRDefault="00C81D2B" w:rsidP="00C81D2B">
      <w:pPr>
        <w:rPr>
          <w:rFonts w:ascii="Arial" w:hAnsi="Arial" w:cs="Arial"/>
          <w:sz w:val="28"/>
          <w:szCs w:val="28"/>
        </w:rPr>
      </w:pPr>
    </w:p>
    <w:p w:rsidR="00C81D2B" w:rsidRDefault="00C81D2B" w:rsidP="00C81D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Referente DSA o coordinatore di classe………………………………………</w:t>
      </w:r>
    </w:p>
    <w:p w:rsidR="00C81D2B" w:rsidRDefault="00C81D2B" w:rsidP="00C81D2B">
      <w:pPr>
        <w:rPr>
          <w:rFonts w:ascii="Arial" w:hAnsi="Arial" w:cs="Arial"/>
          <w:sz w:val="28"/>
          <w:szCs w:val="28"/>
        </w:rPr>
      </w:pPr>
    </w:p>
    <w:p w:rsidR="00C81D2B" w:rsidRDefault="00C81D2B" w:rsidP="00C81D2B">
      <w:pPr>
        <w:numPr>
          <w:ilvl w:val="0"/>
          <w:numId w:val="1"/>
        </w:num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>DATI  RELATIVI  ALL’ALUNNO</w:t>
      </w:r>
    </w:p>
    <w:tbl>
      <w:tblPr>
        <w:tblW w:w="9995" w:type="dxa"/>
        <w:tblInd w:w="-10" w:type="dxa"/>
        <w:tblLayout w:type="fixed"/>
        <w:tblLook w:val="04A0"/>
      </w:tblPr>
      <w:tblGrid>
        <w:gridCol w:w="3451"/>
        <w:gridCol w:w="118"/>
        <w:gridCol w:w="6359"/>
        <w:gridCol w:w="67"/>
      </w:tblGrid>
      <w:tr w:rsidR="00C81D2B" w:rsidTr="00C619BA">
        <w:trPr>
          <w:trHeight w:val="49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D2B" w:rsidRDefault="00C81D2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2B" w:rsidRDefault="00C81D2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81D2B" w:rsidTr="00C619BA">
        <w:trPr>
          <w:trHeight w:val="43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D2B" w:rsidRDefault="00C81D2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2B" w:rsidRDefault="00C81D2B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81D2B" w:rsidTr="00C619BA">
        <w:trPr>
          <w:trHeight w:val="1975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C81D2B" w:rsidRDefault="00C81D2B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2B" w:rsidRDefault="00C81D2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Redatta da  ……………  presso …......................................</w:t>
            </w:r>
          </w:p>
          <w:p w:rsidR="00C81D2B" w:rsidRDefault="00C81D2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 data  …………………….</w:t>
            </w:r>
          </w:p>
          <w:p w:rsidR="00C81D2B" w:rsidRDefault="00C81D2B">
            <w:pPr>
              <w:autoSpaceDE w:val="0"/>
              <w:rPr>
                <w:rFonts w:ascii="Arial" w:hAnsi="Arial" w:cs="Arial"/>
              </w:rPr>
            </w:pPr>
          </w:p>
          <w:p w:rsidR="00C81D2B" w:rsidRDefault="00C81D2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Specialista/i di riferimento : ………………….</w:t>
            </w:r>
          </w:p>
          <w:p w:rsidR="00C81D2B" w:rsidRDefault="00C81D2B">
            <w:pPr>
              <w:autoSpaceDE w:val="0"/>
              <w:rPr>
                <w:rFonts w:ascii="Arial" w:hAnsi="Arial" w:cs="Arial"/>
              </w:rPr>
            </w:pPr>
          </w:p>
          <w:p w:rsidR="00C81D2B" w:rsidRDefault="00C81D2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Eventuali raccordi fra specialisti ed insegnanti</w:t>
            </w:r>
          </w:p>
          <w:p w:rsidR="00C81D2B" w:rsidRDefault="00C81D2B">
            <w:pPr>
              <w:autoSpaceDE w:val="0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81D2B" w:rsidTr="00C619BA">
        <w:trPr>
          <w:trHeight w:val="38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D2B" w:rsidRDefault="00C81D2B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81D2B" w:rsidTr="00C619BA">
        <w:trPr>
          <w:trHeight w:val="529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D2B" w:rsidRDefault="00C81D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81D2B" w:rsidTr="00C619BA">
        <w:trPr>
          <w:trHeight w:val="418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D2B" w:rsidRDefault="00C81D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osservazioni  </w:t>
            </w: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Default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81D2B" w:rsidRPr="00C81D2B" w:rsidTr="00C619BA">
        <w:tblPrEx>
          <w:tblLook w:val="0000"/>
        </w:tblPrEx>
        <w:trPr>
          <w:gridAfter w:val="1"/>
          <w:wAfter w:w="67" w:type="dxa"/>
          <w:trHeight w:val="48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rPr>
                <w:rFonts w:ascii="Arial" w:hAnsi="Arial" w:cs="Arial"/>
                <w:b/>
                <w:bCs/>
              </w:rPr>
            </w:pPr>
            <w:r w:rsidRPr="00C81D2B">
              <w:rPr>
                <w:rFonts w:ascii="Arial" w:hAnsi="Arial" w:cs="Arial"/>
                <w:b/>
                <w:bCs/>
              </w:rPr>
              <w:t xml:space="preserve">Altre osservazioni  </w:t>
            </w:r>
            <w:r w:rsidRPr="00C81D2B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C81D2B" w:rsidRPr="00C81D2B" w:rsidRDefault="00C81D2B" w:rsidP="00C81D2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8347BD" w:rsidRDefault="008347BD" w:rsidP="00C81D2B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C81D2B" w:rsidRPr="00C81D2B" w:rsidRDefault="00C81D2B" w:rsidP="00C81D2B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 w:rsidRPr="00C81D2B">
        <w:rPr>
          <w:rFonts w:ascii="Arial" w:hAnsi="Arial" w:cs="Arial"/>
          <w:b/>
          <w:sz w:val="22"/>
          <w:szCs w:val="22"/>
        </w:rPr>
        <w:t xml:space="preserve">Note </w:t>
      </w:r>
    </w:p>
    <w:p w:rsidR="00C81D2B" w:rsidRPr="00C619BA" w:rsidRDefault="00C81D2B" w:rsidP="00C81D2B">
      <w:pPr>
        <w:numPr>
          <w:ilvl w:val="0"/>
          <w:numId w:val="2"/>
        </w:numPr>
        <w:tabs>
          <w:tab w:val="left" w:pos="284"/>
        </w:tabs>
        <w:autoSpaceDE w:val="0"/>
        <w:ind w:left="284" w:hanging="284"/>
        <w:jc w:val="both"/>
        <w:rPr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 xml:space="preserve"> Informazioni ricavabili da diagnosi e/o colloqui con lo specialista</w:t>
      </w:r>
    </w:p>
    <w:p w:rsidR="00C81D2B" w:rsidRPr="00C619BA" w:rsidRDefault="00C81D2B" w:rsidP="00C81D2B">
      <w:pPr>
        <w:autoSpaceDE w:val="0"/>
        <w:jc w:val="both"/>
        <w:rPr>
          <w:rFonts w:ascii="Arial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>2. Documentazione del percorso scolastico pregresso mediante relazioni relative ai cicli precedenti.</w:t>
      </w:r>
    </w:p>
    <w:p w:rsidR="00C81D2B" w:rsidRDefault="00C81D2B" w:rsidP="00C81D2B">
      <w:pPr>
        <w:autoSpaceDE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>3. Rilevazione delle specifiche difficoltà che l’alunno presenta; segnalazione dei suoi punti di fragilità o di forza: i</w:t>
      </w:r>
      <w:r w:rsidRPr="00C619BA">
        <w:rPr>
          <w:rFonts w:ascii="Arial" w:hAnsi="Arial" w:cs="Arial"/>
          <w:bCs/>
          <w:i/>
          <w:iCs/>
          <w:sz w:val="18"/>
          <w:szCs w:val="18"/>
        </w:rPr>
        <w:t>nteressi, predisposizioni e abilità particolari in determinate aree disciplinari.</w:t>
      </w:r>
    </w:p>
    <w:p w:rsidR="008347BD" w:rsidRDefault="008347BD" w:rsidP="00C81D2B">
      <w:pPr>
        <w:autoSpaceDE w:val="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8347BD" w:rsidRPr="00C619BA" w:rsidRDefault="008347BD" w:rsidP="00C81D2B">
      <w:pPr>
        <w:autoSpaceDE w:val="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C81D2B" w:rsidRPr="00C81D2B" w:rsidRDefault="00C81D2B" w:rsidP="00C81D2B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81D2B">
        <w:rPr>
          <w:rFonts w:ascii="Arial" w:hAnsi="Arial" w:cs="Arial"/>
          <w:b/>
          <w:sz w:val="28"/>
          <w:szCs w:val="28"/>
        </w:rPr>
        <w:lastRenderedPageBreak/>
        <w:t>DESCRIZIONI DEL FUNZIONAMENTO DELLE ABILITÀ STRUMENTALI</w:t>
      </w:r>
    </w:p>
    <w:p w:rsidR="00C81D2B" w:rsidRPr="00C81D2B" w:rsidRDefault="00C81D2B" w:rsidP="00C81D2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000"/>
      </w:tblPr>
      <w:tblGrid>
        <w:gridCol w:w="2300"/>
        <w:gridCol w:w="3685"/>
        <w:gridCol w:w="3519"/>
      </w:tblGrid>
      <w:tr w:rsidR="00C81D2B" w:rsidRPr="00C81D2B" w:rsidTr="00D47B5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/>
                <w:bCs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/>
                <w:bCs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/>
                <w:bCs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Cs/>
              </w:rPr>
            </w:pPr>
            <w:r w:rsidRPr="00C81D2B">
              <w:rPr>
                <w:rFonts w:ascii="Arial" w:hAnsi="Arial" w:cs="Arial"/>
                <w:b/>
                <w:bCs/>
                <w:iCs/>
              </w:rPr>
              <w:t>LETTURA</w:t>
            </w: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Cs/>
              </w:rPr>
            </w:pPr>
            <w:r w:rsidRPr="00C81D2B">
              <w:rPr>
                <w:rFonts w:ascii="Arial" w:hAnsi="Arial" w:cs="Arial"/>
                <w:bCs/>
                <w:i/>
                <w:iCs/>
              </w:rPr>
              <w:t>(velocità, correttezza, comprensione)</w:t>
            </w: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81D2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jc w:val="center"/>
            </w:pPr>
            <w:r w:rsidRPr="00C81D2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C81D2B" w:rsidRPr="00C81D2B" w:rsidTr="00D47B53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C81D2B" w:rsidRPr="00C81D2B" w:rsidTr="00D47B5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/>
                <w:bCs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/>
                <w:iCs/>
              </w:rPr>
            </w:pPr>
            <w:r w:rsidRPr="00C81D2B">
              <w:rPr>
                <w:rFonts w:ascii="Arial" w:hAnsi="Arial" w:cs="Arial"/>
                <w:b/>
                <w:bCs/>
                <w:iCs/>
              </w:rPr>
              <w:t xml:space="preserve">SCRITTURA </w:t>
            </w: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/>
                <w:iCs/>
              </w:rPr>
            </w:pPr>
            <w:r w:rsidRPr="00C81D2B">
              <w:rPr>
                <w:rFonts w:ascii="Arial" w:hAnsi="Arial" w:cs="Arial"/>
                <w:bCs/>
                <w:i/>
                <w:iCs/>
              </w:rPr>
              <w:t>(tipologia di errori,  grafia, produzione testi:ideazione, stesura,revisione)</w:t>
            </w: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81D2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jc w:val="center"/>
            </w:pPr>
            <w:r w:rsidRPr="00C81D2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C81D2B" w:rsidRPr="00C81D2B" w:rsidTr="00D47B53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C81D2B" w:rsidRPr="00C81D2B" w:rsidTr="00D47B5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/>
                <w:bCs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/>
                <w:bCs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/>
                <w:bCs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/>
                <w:iCs/>
              </w:rPr>
            </w:pPr>
            <w:r w:rsidRPr="00C81D2B">
              <w:rPr>
                <w:rFonts w:ascii="Arial" w:hAnsi="Arial" w:cs="Arial"/>
                <w:b/>
                <w:bCs/>
                <w:iCs/>
              </w:rPr>
              <w:t>CALCOLO</w:t>
            </w: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/>
                <w:iCs/>
              </w:rPr>
            </w:pPr>
            <w:r w:rsidRPr="00C81D2B">
              <w:rPr>
                <w:rFonts w:ascii="Arial" w:hAnsi="Arial" w:cs="Arial"/>
                <w:bCs/>
                <w:i/>
                <w:iCs/>
              </w:rPr>
              <w:t>(accuratezza e velocità nel calcolo a mente e scritto)</w:t>
            </w: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81D2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jc w:val="center"/>
            </w:pPr>
            <w:r w:rsidRPr="00C81D2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C81D2B" w:rsidRPr="00C81D2B" w:rsidTr="00D47B53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C81D2B" w:rsidRPr="00C81D2B" w:rsidTr="00D47B53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/>
                <w:bCs/>
                <w:iCs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Cs/>
                <w:iCs/>
              </w:rPr>
            </w:pPr>
            <w:r w:rsidRPr="00C81D2B">
              <w:rPr>
                <w:rFonts w:ascii="Arial" w:hAnsi="Arial" w:cs="Arial"/>
                <w:b/>
                <w:bCs/>
                <w:iCs/>
              </w:rPr>
              <w:t xml:space="preserve">ALTRI DISTURBI ASSOCIATI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81D2B">
              <w:rPr>
                <w:rFonts w:ascii="Arial" w:hAnsi="Arial" w:cs="Arial"/>
                <w:bCs/>
                <w:iCs/>
              </w:rPr>
              <w:t>diagnosi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jc w:val="center"/>
            </w:pPr>
            <w:r w:rsidRPr="00C81D2B">
              <w:rPr>
                <w:rFonts w:ascii="Arial" w:hAnsi="Arial" w:cs="Arial"/>
                <w:bCs/>
                <w:iCs/>
              </w:rPr>
              <w:t>osservazione</w:t>
            </w:r>
          </w:p>
        </w:tc>
      </w:tr>
      <w:tr w:rsidR="00C81D2B" w:rsidRPr="00C81D2B" w:rsidTr="00D47B53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C81D2B" w:rsidRPr="00C81D2B" w:rsidRDefault="00C81D2B" w:rsidP="00C81D2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C81D2B" w:rsidRPr="00C81D2B" w:rsidRDefault="00C81D2B" w:rsidP="00C81D2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C81D2B" w:rsidRPr="00C81D2B" w:rsidRDefault="00C81D2B" w:rsidP="00C81D2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C81D2B" w:rsidRPr="00C81D2B" w:rsidRDefault="00C81D2B" w:rsidP="00C81D2B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C81D2B" w:rsidRPr="00C81D2B" w:rsidRDefault="00C81D2B" w:rsidP="00C81D2B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C81D2B" w:rsidRPr="00C81D2B" w:rsidRDefault="00C81D2B" w:rsidP="00C81D2B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C81D2B" w:rsidRPr="00C81D2B" w:rsidRDefault="00C81D2B" w:rsidP="00C81D2B">
      <w:pPr>
        <w:ind w:left="567"/>
        <w:rPr>
          <w:rFonts w:ascii="Arial" w:hAnsi="Arial" w:cs="Arial"/>
          <w:bCs/>
          <w:i/>
          <w:iCs/>
          <w:sz w:val="22"/>
          <w:szCs w:val="22"/>
        </w:rPr>
      </w:pPr>
      <w:r w:rsidRPr="00C81D2B">
        <w:rPr>
          <w:rFonts w:ascii="Arial" w:hAnsi="Arial" w:cs="Arial"/>
          <w:b/>
          <w:bCs/>
          <w:iCs/>
          <w:sz w:val="22"/>
          <w:szCs w:val="22"/>
        </w:rPr>
        <w:t>Note</w:t>
      </w:r>
    </w:p>
    <w:p w:rsidR="00C81D2B" w:rsidRPr="00C619BA" w:rsidRDefault="00C81D2B" w:rsidP="00C81D2B">
      <w:pPr>
        <w:numPr>
          <w:ilvl w:val="0"/>
          <w:numId w:val="3"/>
        </w:numPr>
        <w:ind w:left="426" w:hanging="284"/>
        <w:rPr>
          <w:rFonts w:ascii="Arial" w:hAnsi="Arial" w:cs="Arial"/>
          <w:bCs/>
          <w:i/>
          <w:iCs/>
          <w:sz w:val="18"/>
          <w:szCs w:val="18"/>
        </w:rPr>
      </w:pPr>
      <w:r w:rsidRPr="00C619BA">
        <w:rPr>
          <w:rFonts w:ascii="Arial" w:hAnsi="Arial" w:cs="Arial"/>
          <w:bCs/>
          <w:i/>
          <w:iCs/>
          <w:sz w:val="18"/>
          <w:szCs w:val="18"/>
        </w:rPr>
        <w:t>Informazioni da diagnosi specialistica</w:t>
      </w:r>
    </w:p>
    <w:p w:rsidR="00C81D2B" w:rsidRPr="00C619BA" w:rsidRDefault="00C81D2B" w:rsidP="00C81D2B">
      <w:pPr>
        <w:numPr>
          <w:ilvl w:val="0"/>
          <w:numId w:val="3"/>
        </w:numPr>
        <w:ind w:left="426" w:hanging="284"/>
        <w:rPr>
          <w:rFonts w:ascii="Arial" w:hAnsi="Arial" w:cs="Arial"/>
          <w:bCs/>
          <w:i/>
          <w:iCs/>
          <w:sz w:val="18"/>
          <w:szCs w:val="18"/>
        </w:rPr>
      </w:pPr>
      <w:r w:rsidRPr="00C619BA">
        <w:rPr>
          <w:rFonts w:ascii="Arial" w:hAnsi="Arial" w:cs="Arial"/>
          <w:bCs/>
          <w:i/>
          <w:iCs/>
          <w:sz w:val="18"/>
          <w:szCs w:val="18"/>
        </w:rPr>
        <w:t xml:space="preserve">Osservazione libera e sistematica (tempo impiegato in relazione alla media della classe nella esecuzione dei compiti,...). </w:t>
      </w:r>
    </w:p>
    <w:p w:rsidR="00C81D2B" w:rsidRPr="00C619BA" w:rsidRDefault="00C81D2B" w:rsidP="00C81D2B">
      <w:pPr>
        <w:numPr>
          <w:ilvl w:val="0"/>
          <w:numId w:val="3"/>
        </w:numPr>
        <w:ind w:left="426" w:hanging="284"/>
        <w:rPr>
          <w:rFonts w:ascii="Arial" w:hAnsi="Arial" w:cs="Arial"/>
          <w:bCs/>
          <w:i/>
          <w:iCs/>
          <w:sz w:val="18"/>
          <w:szCs w:val="18"/>
        </w:rPr>
      </w:pPr>
      <w:r w:rsidRPr="00C619BA">
        <w:rPr>
          <w:rFonts w:ascii="Arial" w:hAnsi="Arial" w:cs="Arial"/>
          <w:bCs/>
          <w:i/>
          <w:iCs/>
          <w:sz w:val="18"/>
          <w:szCs w:val="18"/>
        </w:rPr>
        <w:t>Livelli di competenza nella lettura e scrittura</w:t>
      </w:r>
    </w:p>
    <w:p w:rsidR="00C81D2B" w:rsidRPr="00C619BA" w:rsidRDefault="00C81D2B" w:rsidP="00C81D2B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C619BA">
        <w:rPr>
          <w:rFonts w:ascii="Arial" w:hAnsi="Arial" w:cs="Arial"/>
          <w:bCs/>
          <w:i/>
          <w:iCs/>
          <w:sz w:val="18"/>
          <w:szCs w:val="18"/>
        </w:rPr>
        <w:t>Comprensione di tipologie di testi</w:t>
      </w:r>
      <w:r w:rsidRPr="00C619BA">
        <w:rPr>
          <w:rFonts w:ascii="Arial" w:hAnsi="Arial" w:cs="Arial"/>
          <w:i/>
          <w:iCs/>
          <w:sz w:val="18"/>
          <w:szCs w:val="18"/>
        </w:rPr>
        <w:t xml:space="preserve"> (comprensione letterale, inferenziale, costruttiva, interpretativa, analitica, valutativa)</w:t>
      </w:r>
    </w:p>
    <w:p w:rsidR="00C81D2B" w:rsidRPr="00C619BA" w:rsidRDefault="00C81D2B" w:rsidP="00C81D2B">
      <w:pPr>
        <w:numPr>
          <w:ilvl w:val="0"/>
          <w:numId w:val="3"/>
        </w:numPr>
        <w:ind w:left="426" w:hanging="284"/>
        <w:rPr>
          <w:rFonts w:ascii="Arial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bCs/>
          <w:i/>
          <w:iCs/>
          <w:sz w:val="18"/>
          <w:szCs w:val="18"/>
        </w:rPr>
        <w:t>Competenza linguistica</w:t>
      </w:r>
      <w:r w:rsidRPr="00C619BA">
        <w:rPr>
          <w:rFonts w:ascii="Arial" w:hAnsi="Arial" w:cs="Arial"/>
          <w:i/>
          <w:iCs/>
          <w:sz w:val="18"/>
          <w:szCs w:val="18"/>
        </w:rPr>
        <w:t xml:space="preserve"> (sintattica, grammaticale, lessicale, ortografica)</w:t>
      </w:r>
    </w:p>
    <w:p w:rsidR="00C81D2B" w:rsidRPr="00C619BA" w:rsidRDefault="00C81D2B" w:rsidP="00C81D2B">
      <w:pPr>
        <w:numPr>
          <w:ilvl w:val="0"/>
          <w:numId w:val="3"/>
        </w:numPr>
        <w:ind w:left="426" w:hanging="284"/>
        <w:rPr>
          <w:rFonts w:ascii="Arial" w:eastAsia="Calibri" w:hAnsi="Arial" w:cs="Arial"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>Capacità di comprensione e produzione dei numeri, capacità di incolonnarli correttamente, abilità di ragionamento aritmetico, assimilazione e automatizzazione dei fatti numerici</w:t>
      </w:r>
    </w:p>
    <w:p w:rsidR="00C81D2B" w:rsidRPr="00C619BA" w:rsidRDefault="00C81D2B" w:rsidP="00C81D2B">
      <w:pPr>
        <w:ind w:left="426" w:hanging="284"/>
        <w:rPr>
          <w:rFonts w:ascii="Arial" w:eastAsia="Calibri" w:hAnsi="Arial" w:cs="Arial"/>
          <w:sz w:val="18"/>
          <w:szCs w:val="18"/>
        </w:rPr>
      </w:pPr>
    </w:p>
    <w:p w:rsidR="00C81D2B" w:rsidRPr="00C81D2B" w:rsidRDefault="00C81D2B" w:rsidP="00C81D2B">
      <w:pPr>
        <w:ind w:left="426" w:hanging="284"/>
        <w:rPr>
          <w:rFonts w:ascii="Arial" w:eastAsia="Calibri" w:hAnsi="Arial" w:cs="Arial"/>
          <w:sz w:val="23"/>
          <w:szCs w:val="23"/>
        </w:rPr>
      </w:pPr>
    </w:p>
    <w:p w:rsidR="00C81D2B" w:rsidRPr="00C81D2B" w:rsidRDefault="00C81D2B" w:rsidP="00C81D2B">
      <w:pPr>
        <w:ind w:left="426" w:hanging="284"/>
        <w:rPr>
          <w:rFonts w:ascii="Arial" w:eastAsia="Calibri" w:hAnsi="Arial" w:cs="Arial"/>
          <w:sz w:val="23"/>
          <w:szCs w:val="23"/>
        </w:rPr>
      </w:pPr>
    </w:p>
    <w:p w:rsidR="00C81D2B" w:rsidRPr="00C81D2B" w:rsidRDefault="00C81D2B" w:rsidP="00C81D2B">
      <w:pPr>
        <w:rPr>
          <w:rFonts w:ascii="Arial" w:eastAsia="Calibri" w:hAnsi="Arial" w:cs="Arial"/>
          <w:sz w:val="23"/>
          <w:szCs w:val="23"/>
        </w:rPr>
      </w:pPr>
    </w:p>
    <w:p w:rsidR="00C81D2B" w:rsidRPr="00C81D2B" w:rsidRDefault="00C81D2B" w:rsidP="00C81D2B">
      <w:pPr>
        <w:rPr>
          <w:rFonts w:ascii="Arial" w:eastAsia="Calibri" w:hAnsi="Arial" w:cs="Arial"/>
          <w:sz w:val="23"/>
          <w:szCs w:val="23"/>
        </w:rPr>
      </w:pPr>
    </w:p>
    <w:p w:rsidR="00C81D2B" w:rsidRPr="00C81D2B" w:rsidRDefault="00C81D2B" w:rsidP="00C81D2B">
      <w:pPr>
        <w:numPr>
          <w:ilvl w:val="0"/>
          <w:numId w:val="2"/>
        </w:numPr>
        <w:rPr>
          <w:rFonts w:ascii="Arial" w:hAnsi="Arial" w:cs="Arial"/>
        </w:rPr>
      </w:pPr>
      <w:r w:rsidRPr="00C81D2B">
        <w:rPr>
          <w:rFonts w:ascii="Arial" w:hAnsi="Arial" w:cs="Arial"/>
          <w:b/>
          <w:sz w:val="28"/>
          <w:szCs w:val="28"/>
        </w:rPr>
        <w:lastRenderedPageBreak/>
        <w:t>CARATTERISTICHE COMPORTAMENTALI</w:t>
      </w:r>
    </w:p>
    <w:p w:rsidR="00C81D2B" w:rsidRPr="00C81D2B" w:rsidRDefault="00C81D2B" w:rsidP="00C81D2B">
      <w:pPr>
        <w:ind w:left="1440"/>
        <w:rPr>
          <w:rFonts w:ascii="Arial" w:hAnsi="Arial" w:cs="Arial"/>
        </w:rPr>
      </w:pP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>Collaborazione e partecipazione</w:t>
      </w:r>
      <w:r w:rsidRPr="00C81D2B">
        <w:rPr>
          <w:rFonts w:ascii="Arial" w:hAnsi="Arial" w:cs="Arial"/>
          <w:sz w:val="16"/>
          <w:szCs w:val="16"/>
        </w:rPr>
        <w:t>1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Relazionalità con compagni/adulti </w:t>
      </w:r>
      <w:r w:rsidRPr="00C81D2B">
        <w:rPr>
          <w:rFonts w:ascii="Arial" w:hAnsi="Arial" w:cs="Arial"/>
          <w:sz w:val="16"/>
          <w:szCs w:val="16"/>
        </w:rPr>
        <w:t>2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Frequenza scolastica 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>Accettazione e rispetto delle regole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Motivazione al lavoro scolastico 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Capacità organizzative </w:t>
      </w:r>
      <w:r w:rsidRPr="00C81D2B">
        <w:rPr>
          <w:rFonts w:ascii="Arial" w:hAnsi="Arial" w:cs="Arial"/>
          <w:sz w:val="16"/>
          <w:szCs w:val="16"/>
        </w:rPr>
        <w:t>3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>Rispetto degli impegni e delle responsabilità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Consapevolezza delle proprie difficoltà </w:t>
      </w:r>
      <w:r w:rsidRPr="00C81D2B">
        <w:rPr>
          <w:rFonts w:ascii="Arial" w:hAnsi="Arial" w:cs="Arial"/>
          <w:sz w:val="16"/>
          <w:szCs w:val="16"/>
        </w:rPr>
        <w:t>4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Senso di autoefficacia </w:t>
      </w:r>
      <w:r w:rsidRPr="00C81D2B">
        <w:rPr>
          <w:rFonts w:ascii="Arial" w:hAnsi="Arial" w:cs="Arial"/>
          <w:sz w:val="16"/>
          <w:szCs w:val="16"/>
        </w:rPr>
        <w:t>5</w:t>
      </w:r>
    </w:p>
    <w:p w:rsidR="00C81D2B" w:rsidRPr="00C81D2B" w:rsidRDefault="00C81D2B" w:rsidP="00C81D2B">
      <w:pPr>
        <w:numPr>
          <w:ilvl w:val="0"/>
          <w:numId w:val="5"/>
        </w:numPr>
        <w:rPr>
          <w:rFonts w:ascii="Arial" w:hAnsi="Arial" w:cs="Arial"/>
        </w:rPr>
      </w:pPr>
      <w:r w:rsidRPr="00C81D2B">
        <w:rPr>
          <w:rFonts w:ascii="Arial" w:hAnsi="Arial" w:cs="Arial"/>
        </w:rPr>
        <w:t>Autovalutazione delle proprie abilità  e potenzialità nelle diverse discipline</w:t>
      </w:r>
    </w:p>
    <w:p w:rsidR="00C81D2B" w:rsidRPr="00C81D2B" w:rsidRDefault="00C81D2B" w:rsidP="00C81D2B">
      <w:pPr>
        <w:ind w:left="1440"/>
        <w:rPr>
          <w:rFonts w:ascii="Arial" w:hAnsi="Arial" w:cs="Arial"/>
        </w:rPr>
      </w:pPr>
    </w:p>
    <w:p w:rsidR="00C81D2B" w:rsidRPr="00C81D2B" w:rsidRDefault="00C81D2B" w:rsidP="00C81D2B">
      <w:pPr>
        <w:ind w:left="1440" w:hanging="1014"/>
        <w:rPr>
          <w:rFonts w:ascii="Arial" w:hAnsi="Arial" w:cs="Arial"/>
          <w:i/>
          <w:sz w:val="22"/>
          <w:szCs w:val="22"/>
        </w:rPr>
      </w:pPr>
      <w:r w:rsidRPr="00C81D2B">
        <w:rPr>
          <w:rFonts w:ascii="Arial" w:hAnsi="Arial" w:cs="Arial"/>
          <w:b/>
          <w:sz w:val="22"/>
          <w:szCs w:val="22"/>
        </w:rPr>
        <w:t>Note</w:t>
      </w:r>
    </w:p>
    <w:p w:rsidR="00C81D2B" w:rsidRPr="00C619BA" w:rsidRDefault="00C81D2B" w:rsidP="00C81D2B">
      <w:pPr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i/>
          <w:sz w:val="18"/>
          <w:szCs w:val="18"/>
        </w:rPr>
        <w:t>Partecipa agli scambi comunicativi e alle conversazioni collettive; collabora nel gruppo di lavoro scolastico,….</w:t>
      </w:r>
    </w:p>
    <w:p w:rsidR="00C81D2B" w:rsidRPr="00C619BA" w:rsidRDefault="00C81D2B" w:rsidP="00C81D2B">
      <w:pPr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>Sa relazionarsi, interagire,….</w:t>
      </w:r>
    </w:p>
    <w:p w:rsidR="00C81D2B" w:rsidRPr="00C619BA" w:rsidRDefault="00C81D2B" w:rsidP="00C81D2B">
      <w:pPr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>Sa gestire il materiale scolastico, sa organizzare un piano di lavoro,….</w:t>
      </w:r>
    </w:p>
    <w:p w:rsidR="00C81D2B" w:rsidRPr="00C619BA" w:rsidRDefault="00C81D2B" w:rsidP="00C81D2B">
      <w:pPr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 xml:space="preserve"> Parla delle sue difficoltà, le accetta, elude il problema …</w:t>
      </w:r>
    </w:p>
    <w:p w:rsidR="00C81D2B" w:rsidRPr="00C619BA" w:rsidRDefault="00C81D2B" w:rsidP="00C81D2B">
      <w:pPr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 xml:space="preserve">Percezione soggettiva di riuscire ad affrontare gli impegni scolastici con successo e fiducia nelle proprie possibilità di imparare </w:t>
      </w:r>
    </w:p>
    <w:p w:rsidR="00C81D2B" w:rsidRPr="00C619BA" w:rsidRDefault="00C81D2B" w:rsidP="00C81D2B">
      <w:pPr>
        <w:ind w:left="927"/>
        <w:rPr>
          <w:rFonts w:ascii="Arial" w:hAnsi="Arial" w:cs="Arial"/>
          <w:i/>
          <w:iCs/>
          <w:sz w:val="18"/>
          <w:szCs w:val="18"/>
        </w:rPr>
      </w:pPr>
    </w:p>
    <w:p w:rsidR="00C81D2B" w:rsidRPr="00C81D2B" w:rsidRDefault="00C81D2B" w:rsidP="00C81D2B">
      <w:pPr>
        <w:ind w:left="927"/>
        <w:rPr>
          <w:rFonts w:ascii="Arial" w:hAnsi="Arial" w:cs="Arial"/>
          <w:i/>
          <w:sz w:val="22"/>
          <w:szCs w:val="22"/>
        </w:rPr>
      </w:pPr>
    </w:p>
    <w:p w:rsidR="00C81D2B" w:rsidRPr="00C81D2B" w:rsidRDefault="00C81D2B" w:rsidP="00C81D2B">
      <w:pPr>
        <w:rPr>
          <w:rFonts w:ascii="Arial" w:hAnsi="Arial" w:cs="Arial"/>
          <w:i/>
        </w:rPr>
      </w:pPr>
    </w:p>
    <w:p w:rsidR="00C81D2B" w:rsidRPr="00C81D2B" w:rsidRDefault="00C81D2B" w:rsidP="00C81D2B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81D2B">
        <w:rPr>
          <w:rFonts w:ascii="Arial" w:hAnsi="Arial" w:cs="Arial"/>
          <w:b/>
          <w:sz w:val="28"/>
          <w:szCs w:val="28"/>
        </w:rPr>
        <w:t>CARATTERISTICHE DEL PROCESSO DI APPRENDIMENTO</w:t>
      </w:r>
    </w:p>
    <w:tbl>
      <w:tblPr>
        <w:tblW w:w="9898" w:type="dxa"/>
        <w:tblInd w:w="-39" w:type="dxa"/>
        <w:tblLayout w:type="fixed"/>
        <w:tblLook w:val="0000"/>
      </w:tblPr>
      <w:tblGrid>
        <w:gridCol w:w="3970"/>
        <w:gridCol w:w="5928"/>
      </w:tblGrid>
      <w:tr w:rsidR="00C81D2B" w:rsidRPr="00C81D2B" w:rsidTr="00C81D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rPr>
                <w:rFonts w:ascii="Arial" w:eastAsia="Lucida Sans Unicode" w:hAnsi="Arial" w:cs="Arial"/>
                <w:b/>
                <w:sz w:val="28"/>
                <w:szCs w:val="28"/>
              </w:rPr>
            </w:pPr>
            <w:r w:rsidRPr="00C81D2B">
              <w:rPr>
                <w:rFonts w:ascii="Arial" w:hAnsi="Arial" w:cs="Arial"/>
                <w:sz w:val="28"/>
                <w:szCs w:val="28"/>
              </w:rPr>
              <w:t xml:space="preserve">Capacità di memorizzare </w:t>
            </w:r>
            <w:r w:rsidRPr="00C81D2B">
              <w:rPr>
                <w:rFonts w:ascii="Arial" w:eastAsia="Lucida Sans Unicode" w:hAnsi="Arial" w:cs="Arial"/>
                <w:sz w:val="28"/>
                <w:szCs w:val="28"/>
              </w:rPr>
              <w:t>procedure operative nelle discipline tecnico-pratiche</w:t>
            </w:r>
            <w:r w:rsidRPr="00C81D2B">
              <w:rPr>
                <w:rFonts w:ascii="Arial" w:eastAsia="Lucida Sans Unicode" w:hAnsi="Arial" w:cs="Arial"/>
                <w:i/>
                <w:iCs/>
                <w:sz w:val="22"/>
                <w:szCs w:val="22"/>
              </w:rPr>
              <w:t xml:space="preserve"> (formule, strutture grammaticali, regole che governano la lingua</w:t>
            </w:r>
            <w:r w:rsidRPr="00C81D2B">
              <w:rPr>
                <w:rFonts w:ascii="Arial" w:eastAsia="Lucida Sans Unicode" w:hAnsi="Arial" w:cs="Arial"/>
                <w:bCs/>
                <w:i/>
                <w:iCs/>
                <w:sz w:val="22"/>
                <w:szCs w:val="22"/>
              </w:rPr>
              <w:t>…)</w:t>
            </w:r>
          </w:p>
          <w:p w:rsidR="00C81D2B" w:rsidRPr="00C81D2B" w:rsidRDefault="00C81D2B" w:rsidP="00C81D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1D2B" w:rsidRPr="00C81D2B" w:rsidTr="00C81D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keepNext/>
              <w:tabs>
                <w:tab w:val="num" w:pos="432"/>
              </w:tabs>
              <w:snapToGrid w:val="0"/>
              <w:ind w:left="432" w:hanging="432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C81D2B">
              <w:rPr>
                <w:rFonts w:ascii="Arial" w:hAnsi="Arial" w:cs="Arial"/>
                <w:sz w:val="28"/>
                <w:szCs w:val="28"/>
              </w:rPr>
              <w:t>Capacità di immagazzinare e recuperare  le informazioni</w:t>
            </w:r>
            <w:r w:rsidRPr="00C81D2B">
              <w:rPr>
                <w:rFonts w:ascii="Arial" w:hAnsi="Arial" w:cs="Arial"/>
              </w:rPr>
              <w:t xml:space="preserve"> (</w:t>
            </w:r>
            <w:r w:rsidRPr="00C81D2B">
              <w:rPr>
                <w:rFonts w:ascii="Arial" w:hAnsi="Arial" w:cs="Arial"/>
                <w:i/>
              </w:rPr>
              <w:t>date, definizioni, termini specifici delle discipline,….)</w:t>
            </w:r>
          </w:p>
          <w:p w:rsidR="00C81D2B" w:rsidRPr="00C81D2B" w:rsidRDefault="00C81D2B" w:rsidP="00C81D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1D2B" w:rsidRPr="00C81D2B" w:rsidTr="00C81D2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rPr>
                <w:rFonts w:ascii="Arial" w:hAnsi="Arial" w:cs="Arial"/>
                <w:i/>
              </w:rPr>
            </w:pPr>
            <w:r w:rsidRPr="00C81D2B">
              <w:rPr>
                <w:rFonts w:ascii="Arial" w:hAnsi="Arial" w:cs="Arial"/>
                <w:sz w:val="28"/>
                <w:szCs w:val="28"/>
              </w:rPr>
              <w:t>Capacità di organizzare leinformazioni</w:t>
            </w:r>
            <w:r w:rsidRPr="00C81D2B">
              <w:rPr>
                <w:rFonts w:ascii="Arial" w:hAnsi="Arial" w:cs="Arial"/>
              </w:rPr>
              <w:t>(</w:t>
            </w:r>
            <w:r w:rsidRPr="00C81D2B">
              <w:rPr>
                <w:rFonts w:ascii="Arial" w:hAnsi="Arial" w:cs="Arial"/>
                <w:i/>
              </w:rPr>
              <w:t>integrazione</w:t>
            </w:r>
            <w:r w:rsidRPr="00C81D2B">
              <w:rPr>
                <w:rFonts w:ascii="Arial" w:hAnsi="Arial" w:cs="Arial"/>
                <w:i/>
                <w:sz w:val="22"/>
                <w:szCs w:val="22"/>
              </w:rPr>
              <w:t xml:space="preserve"> di più informazioni ed elaborazione di  concetti)</w:t>
            </w:r>
          </w:p>
          <w:p w:rsidR="00C81D2B" w:rsidRPr="00C81D2B" w:rsidRDefault="00C81D2B" w:rsidP="00C81D2B">
            <w:pPr>
              <w:rPr>
                <w:rFonts w:ascii="Arial" w:hAnsi="Arial" w:cs="Arial"/>
                <w:i/>
              </w:rPr>
            </w:pPr>
          </w:p>
          <w:p w:rsidR="00C81D2B" w:rsidRPr="00C81D2B" w:rsidRDefault="00C81D2B" w:rsidP="00C81D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D2B" w:rsidRPr="00C81D2B" w:rsidRDefault="00C81D2B" w:rsidP="00C81D2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347BD" w:rsidRDefault="008347BD" w:rsidP="00C81D2B">
      <w:pPr>
        <w:rPr>
          <w:rFonts w:ascii="Arial" w:hAnsi="Arial" w:cs="Arial"/>
          <w:b/>
          <w:sz w:val="22"/>
          <w:szCs w:val="22"/>
        </w:rPr>
      </w:pPr>
    </w:p>
    <w:p w:rsidR="00C81D2B" w:rsidRPr="00C81D2B" w:rsidRDefault="00C81D2B" w:rsidP="00C81D2B">
      <w:pPr>
        <w:rPr>
          <w:rFonts w:ascii="Arial" w:hAnsi="Arial" w:cs="Arial"/>
          <w:i/>
          <w:iCs/>
          <w:sz w:val="22"/>
          <w:szCs w:val="22"/>
        </w:rPr>
      </w:pPr>
      <w:r w:rsidRPr="00C81D2B">
        <w:rPr>
          <w:rFonts w:ascii="Arial" w:hAnsi="Arial" w:cs="Arial"/>
          <w:b/>
          <w:sz w:val="22"/>
          <w:szCs w:val="22"/>
        </w:rPr>
        <w:t>Note</w:t>
      </w:r>
    </w:p>
    <w:p w:rsidR="00C81D2B" w:rsidRPr="00C619BA" w:rsidRDefault="00C81D2B" w:rsidP="00C81D2B">
      <w:pPr>
        <w:suppressAutoHyphens w:val="0"/>
        <w:autoSpaceDE w:val="0"/>
        <w:rPr>
          <w:rFonts w:ascii="Arial" w:eastAsia="Calibri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 xml:space="preserve">Informazioni ricavabili da: </w:t>
      </w:r>
    </w:p>
    <w:p w:rsidR="00C81D2B" w:rsidRPr="00C619BA" w:rsidRDefault="00C81D2B" w:rsidP="00C81D2B">
      <w:pPr>
        <w:numPr>
          <w:ilvl w:val="0"/>
          <w:numId w:val="7"/>
        </w:numPr>
        <w:suppressAutoHyphens w:val="0"/>
        <w:autoSpaceDE w:val="0"/>
        <w:rPr>
          <w:rFonts w:ascii="Arial" w:eastAsia="Calibri" w:hAnsi="Arial" w:cs="Arial"/>
          <w:i/>
          <w:iCs/>
          <w:sz w:val="18"/>
          <w:szCs w:val="18"/>
        </w:rPr>
      </w:pPr>
      <w:r w:rsidRPr="00C619BA">
        <w:rPr>
          <w:rFonts w:ascii="Arial" w:eastAsia="Calibri" w:hAnsi="Arial" w:cs="Arial"/>
          <w:i/>
          <w:iCs/>
          <w:sz w:val="18"/>
          <w:szCs w:val="18"/>
        </w:rPr>
        <w:t xml:space="preserve"> diagnosi/incontri con specialisti</w:t>
      </w:r>
    </w:p>
    <w:p w:rsidR="00C81D2B" w:rsidRPr="00C619BA" w:rsidRDefault="00C81D2B" w:rsidP="00C81D2B">
      <w:pPr>
        <w:numPr>
          <w:ilvl w:val="0"/>
          <w:numId w:val="7"/>
        </w:numPr>
        <w:suppressAutoHyphens w:val="0"/>
        <w:autoSpaceDE w:val="0"/>
        <w:rPr>
          <w:rFonts w:ascii="Arial" w:hAnsi="Arial" w:cs="Arial"/>
          <w:bCs/>
          <w:i/>
          <w:iCs/>
          <w:sz w:val="18"/>
          <w:szCs w:val="18"/>
        </w:rPr>
      </w:pPr>
      <w:r w:rsidRPr="00C619BA">
        <w:rPr>
          <w:rFonts w:ascii="Arial" w:eastAsia="Calibri" w:hAnsi="Arial" w:cs="Arial"/>
          <w:i/>
          <w:iCs/>
          <w:sz w:val="18"/>
          <w:szCs w:val="18"/>
        </w:rPr>
        <w:t xml:space="preserve"> rilevazioni effettuate dagli insegnanti</w:t>
      </w:r>
    </w:p>
    <w:p w:rsidR="00C81D2B" w:rsidRPr="00C619BA" w:rsidRDefault="00C81D2B" w:rsidP="00C81D2B">
      <w:pPr>
        <w:ind w:left="360"/>
        <w:rPr>
          <w:rFonts w:ascii="Arial" w:hAnsi="Arial" w:cs="Arial"/>
          <w:bCs/>
          <w:i/>
          <w:iCs/>
          <w:sz w:val="18"/>
          <w:szCs w:val="18"/>
        </w:rPr>
      </w:pPr>
    </w:p>
    <w:p w:rsidR="00C81D2B" w:rsidRDefault="00C81D2B" w:rsidP="00C81D2B">
      <w:pPr>
        <w:rPr>
          <w:rFonts w:ascii="Arial" w:hAnsi="Arial" w:cs="Arial"/>
          <w:i/>
          <w:iCs/>
          <w:sz w:val="22"/>
          <w:szCs w:val="22"/>
        </w:rPr>
      </w:pPr>
    </w:p>
    <w:p w:rsidR="00C81D2B" w:rsidRDefault="00C81D2B" w:rsidP="00C81D2B">
      <w:pPr>
        <w:rPr>
          <w:rFonts w:ascii="Arial" w:hAnsi="Arial" w:cs="Arial"/>
          <w:i/>
          <w:iCs/>
          <w:sz w:val="22"/>
          <w:szCs w:val="22"/>
        </w:rPr>
      </w:pPr>
    </w:p>
    <w:p w:rsidR="008347BD" w:rsidRPr="00C81D2B" w:rsidRDefault="008347BD" w:rsidP="00C81D2B">
      <w:pPr>
        <w:rPr>
          <w:rFonts w:ascii="Arial" w:hAnsi="Arial" w:cs="Arial"/>
          <w:i/>
          <w:iCs/>
          <w:sz w:val="22"/>
          <w:szCs w:val="22"/>
        </w:rPr>
      </w:pPr>
    </w:p>
    <w:p w:rsidR="00C81D2B" w:rsidRPr="00C81D2B" w:rsidRDefault="00C81D2B" w:rsidP="00C81D2B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81D2B">
        <w:rPr>
          <w:rFonts w:ascii="Arial" w:hAnsi="Arial" w:cs="Arial"/>
          <w:b/>
          <w:sz w:val="28"/>
          <w:szCs w:val="28"/>
        </w:rPr>
        <w:lastRenderedPageBreak/>
        <w:t xml:space="preserve">STRATEGIE UTILIZZATE  DALL’ALUNNO NELLO STUDIO </w:t>
      </w:r>
    </w:p>
    <w:p w:rsidR="00C81D2B" w:rsidRPr="00C81D2B" w:rsidRDefault="00C81D2B" w:rsidP="00C81D2B">
      <w:pPr>
        <w:ind w:left="720"/>
        <w:rPr>
          <w:rFonts w:ascii="Arial" w:hAnsi="Arial" w:cs="Arial"/>
          <w:b/>
          <w:sz w:val="28"/>
          <w:szCs w:val="28"/>
        </w:rPr>
      </w:pPr>
    </w:p>
    <w:p w:rsidR="00C81D2B" w:rsidRPr="00C81D2B" w:rsidRDefault="00C81D2B" w:rsidP="00C81D2B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bCs/>
        </w:rPr>
      </w:pPr>
      <w:r w:rsidRPr="00C81D2B">
        <w:rPr>
          <w:rFonts w:ascii="Arial" w:hAnsi="Arial" w:cs="Arial"/>
          <w:bCs/>
        </w:rPr>
        <w:t xml:space="preserve">Strategie utilizzate </w:t>
      </w:r>
      <w:r w:rsidRPr="00C81D2B">
        <w:rPr>
          <w:rFonts w:ascii="Arial" w:hAnsi="Arial" w:cs="Arial"/>
          <w:i/>
        </w:rPr>
        <w:t>(sottolinea, identifica parole–chiave, costruisce schemi, tabelle o diagrammi.)</w:t>
      </w:r>
    </w:p>
    <w:p w:rsidR="00C81D2B" w:rsidRPr="00C81D2B" w:rsidRDefault="00C81D2B" w:rsidP="00C81D2B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bCs/>
        </w:rPr>
      </w:pPr>
      <w:r w:rsidRPr="00C81D2B">
        <w:rPr>
          <w:rFonts w:ascii="Arial" w:hAnsi="Arial" w:cs="Arial"/>
          <w:bCs/>
        </w:rPr>
        <w:t>Modalità di affrontare il testo scritto</w:t>
      </w:r>
      <w:r w:rsidRPr="00C81D2B">
        <w:rPr>
          <w:rFonts w:ascii="Arial" w:hAnsi="Arial" w:cs="Arial"/>
          <w:i/>
        </w:rPr>
        <w:t>(computer, schemi, correttore ortografico,…)</w:t>
      </w:r>
    </w:p>
    <w:p w:rsidR="00C81D2B" w:rsidRPr="00C81D2B" w:rsidRDefault="00C81D2B" w:rsidP="00C81D2B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  <w:iCs/>
        </w:rPr>
      </w:pPr>
      <w:r w:rsidRPr="00C81D2B">
        <w:rPr>
          <w:rFonts w:ascii="Arial" w:hAnsi="Arial" w:cs="Arial"/>
          <w:bCs/>
        </w:rPr>
        <w:t>Modalità di svolgimento del compito assegnato</w:t>
      </w:r>
      <w:r w:rsidRPr="00C81D2B">
        <w:rPr>
          <w:rFonts w:ascii="Arial" w:hAnsi="Arial" w:cs="Arial"/>
          <w:i/>
        </w:rPr>
        <w:t>(è autonomo, necessita di azioni di supporto,…)</w:t>
      </w:r>
    </w:p>
    <w:p w:rsidR="00C81D2B" w:rsidRPr="00C81D2B" w:rsidRDefault="00C81D2B" w:rsidP="00C81D2B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iCs/>
        </w:rPr>
      </w:pPr>
      <w:r w:rsidRPr="00C81D2B">
        <w:rPr>
          <w:rFonts w:ascii="Arial" w:hAnsi="Arial" w:cs="Arial"/>
          <w:iCs/>
        </w:rPr>
        <w:t>Riscrittura di testi con modalità grafica diversa</w:t>
      </w:r>
    </w:p>
    <w:p w:rsidR="00C81D2B" w:rsidRPr="00C81D2B" w:rsidRDefault="00C81D2B" w:rsidP="00C81D2B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i/>
          <w:iCs/>
        </w:rPr>
      </w:pPr>
      <w:r w:rsidRPr="00C81D2B">
        <w:rPr>
          <w:rFonts w:ascii="Arial" w:hAnsi="Arial" w:cs="Arial"/>
          <w:iCs/>
        </w:rPr>
        <w:t>Usa strategie per ricordare (</w:t>
      </w:r>
      <w:r w:rsidRPr="00C81D2B">
        <w:rPr>
          <w:rFonts w:ascii="Arial" w:hAnsi="Arial" w:cs="Arial"/>
          <w:i/>
          <w:iCs/>
        </w:rPr>
        <w:t>uso immagini, colori, riquadrature,…)</w:t>
      </w:r>
    </w:p>
    <w:p w:rsidR="00C81D2B" w:rsidRPr="00C81D2B" w:rsidRDefault="00C81D2B" w:rsidP="00C81D2B">
      <w:pPr>
        <w:tabs>
          <w:tab w:val="left" w:pos="426"/>
        </w:tabs>
        <w:rPr>
          <w:rFonts w:ascii="Arial" w:hAnsi="Arial" w:cs="Arial"/>
          <w:i/>
          <w:iCs/>
        </w:rPr>
      </w:pPr>
    </w:p>
    <w:p w:rsidR="00F23D30" w:rsidRDefault="00C81D2B" w:rsidP="00C81D2B">
      <w:pPr>
        <w:rPr>
          <w:rFonts w:ascii="Arial" w:eastAsia="Calibri" w:hAnsi="Arial" w:cs="Arial"/>
          <w:i/>
          <w:iCs/>
          <w:sz w:val="23"/>
          <w:szCs w:val="23"/>
        </w:rPr>
      </w:pPr>
      <w:r w:rsidRPr="00C81D2B">
        <w:rPr>
          <w:rFonts w:ascii="Arial" w:hAnsi="Arial" w:cs="Arial"/>
          <w:b/>
          <w:sz w:val="22"/>
          <w:szCs w:val="22"/>
        </w:rPr>
        <w:t>Nota</w:t>
      </w:r>
      <w:r w:rsidRPr="00C619BA">
        <w:rPr>
          <w:rFonts w:ascii="Arial" w:hAnsi="Arial" w:cs="Arial"/>
          <w:i/>
          <w:iCs/>
          <w:sz w:val="18"/>
          <w:szCs w:val="18"/>
        </w:rPr>
        <w:t xml:space="preserve">Informazioni ricavabili da </w:t>
      </w:r>
      <w:r w:rsidRPr="00C619BA">
        <w:rPr>
          <w:rFonts w:ascii="Arial" w:eastAsia="Calibri" w:hAnsi="Arial" w:cs="Arial"/>
          <w:i/>
          <w:iCs/>
          <w:sz w:val="18"/>
          <w:szCs w:val="18"/>
        </w:rPr>
        <w:t>osservazioni effettuate dagli insegnanti</w:t>
      </w:r>
    </w:p>
    <w:p w:rsidR="00C619BA" w:rsidRDefault="00C619BA" w:rsidP="00C81D2B">
      <w:pPr>
        <w:rPr>
          <w:rFonts w:ascii="Arial" w:hAnsi="Arial" w:cs="Arial"/>
          <w:b/>
          <w:sz w:val="28"/>
          <w:szCs w:val="28"/>
        </w:rPr>
      </w:pPr>
    </w:p>
    <w:p w:rsidR="00C619BA" w:rsidRDefault="00C619BA" w:rsidP="00C81D2B">
      <w:pPr>
        <w:rPr>
          <w:rFonts w:ascii="Arial" w:hAnsi="Arial" w:cs="Arial"/>
          <w:b/>
          <w:sz w:val="28"/>
          <w:szCs w:val="28"/>
        </w:rPr>
      </w:pPr>
    </w:p>
    <w:p w:rsidR="00C81D2B" w:rsidRDefault="00C81D2B" w:rsidP="00C81D2B">
      <w:pPr>
        <w:rPr>
          <w:rFonts w:ascii="Arial" w:eastAsia="Calibri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sz w:val="28"/>
          <w:szCs w:val="28"/>
        </w:rPr>
        <w:t>STRUMENTI UTILIZZATI DALL’ALUNNO NELLO STUDIO</w:t>
      </w:r>
    </w:p>
    <w:p w:rsidR="00C81D2B" w:rsidRPr="00C81D2B" w:rsidRDefault="00C81D2B" w:rsidP="00C81D2B">
      <w:pPr>
        <w:numPr>
          <w:ilvl w:val="0"/>
          <w:numId w:val="8"/>
        </w:numPr>
        <w:rPr>
          <w:rFonts w:ascii="Arial" w:hAnsi="Arial" w:cs="Arial"/>
          <w:bCs/>
        </w:rPr>
      </w:pPr>
      <w:r w:rsidRPr="00C81D2B">
        <w:rPr>
          <w:rFonts w:ascii="Arial" w:hAnsi="Arial" w:cs="Arial"/>
          <w:bCs/>
        </w:rPr>
        <w:t xml:space="preserve">Strumenti informatici </w:t>
      </w:r>
      <w:r w:rsidRPr="00C81D2B">
        <w:rPr>
          <w:rFonts w:ascii="Arial" w:hAnsi="Arial" w:cs="Arial"/>
          <w:bCs/>
          <w:i/>
        </w:rPr>
        <w:t>(libro digitale,programmi per realizzare grafici,…)</w:t>
      </w:r>
    </w:p>
    <w:p w:rsidR="00C81D2B" w:rsidRPr="00C81D2B" w:rsidRDefault="00C81D2B" w:rsidP="00C81D2B">
      <w:pPr>
        <w:numPr>
          <w:ilvl w:val="0"/>
          <w:numId w:val="8"/>
        </w:numPr>
        <w:rPr>
          <w:rFonts w:ascii="Arial" w:hAnsi="Arial" w:cs="Arial"/>
          <w:bCs/>
        </w:rPr>
      </w:pPr>
      <w:r w:rsidRPr="00C81D2B">
        <w:rPr>
          <w:rFonts w:ascii="Arial" w:hAnsi="Arial" w:cs="Arial"/>
          <w:bCs/>
        </w:rPr>
        <w:t>Fotocopie adattate</w:t>
      </w:r>
    </w:p>
    <w:p w:rsidR="00C81D2B" w:rsidRPr="00C81D2B" w:rsidRDefault="00C81D2B" w:rsidP="00C81D2B">
      <w:pPr>
        <w:numPr>
          <w:ilvl w:val="0"/>
          <w:numId w:val="8"/>
        </w:numPr>
        <w:rPr>
          <w:rFonts w:ascii="Arial" w:hAnsi="Arial" w:cs="Arial"/>
          <w:bCs/>
        </w:rPr>
      </w:pPr>
      <w:r w:rsidRPr="00C81D2B">
        <w:rPr>
          <w:rFonts w:ascii="Arial" w:hAnsi="Arial" w:cs="Arial"/>
          <w:bCs/>
        </w:rPr>
        <w:t>Utilizzo del  PC per scrivere</w:t>
      </w:r>
    </w:p>
    <w:p w:rsidR="00C81D2B" w:rsidRPr="00C81D2B" w:rsidRDefault="00C81D2B" w:rsidP="00C81D2B">
      <w:pPr>
        <w:numPr>
          <w:ilvl w:val="0"/>
          <w:numId w:val="8"/>
        </w:numPr>
        <w:rPr>
          <w:rFonts w:ascii="Arial" w:hAnsi="Arial" w:cs="Arial"/>
          <w:bCs/>
        </w:rPr>
      </w:pPr>
      <w:r w:rsidRPr="00C81D2B">
        <w:rPr>
          <w:rFonts w:ascii="Arial" w:hAnsi="Arial" w:cs="Arial"/>
          <w:bCs/>
        </w:rPr>
        <w:t>Registrazioni</w:t>
      </w:r>
    </w:p>
    <w:p w:rsidR="00C81D2B" w:rsidRPr="00C81D2B" w:rsidRDefault="00C81D2B" w:rsidP="00C81D2B">
      <w:pPr>
        <w:numPr>
          <w:ilvl w:val="0"/>
          <w:numId w:val="8"/>
        </w:numPr>
        <w:rPr>
          <w:rFonts w:ascii="Arial" w:hAnsi="Arial" w:cs="Arial"/>
          <w:bCs/>
        </w:rPr>
      </w:pPr>
      <w:r w:rsidRPr="00C81D2B">
        <w:rPr>
          <w:rFonts w:ascii="Arial" w:hAnsi="Arial" w:cs="Arial"/>
          <w:bCs/>
        </w:rPr>
        <w:t>Testi con immagini</w:t>
      </w:r>
    </w:p>
    <w:p w:rsidR="00C81D2B" w:rsidRPr="00C81D2B" w:rsidRDefault="00C81D2B" w:rsidP="00C81D2B">
      <w:pPr>
        <w:numPr>
          <w:ilvl w:val="0"/>
          <w:numId w:val="8"/>
        </w:numPr>
        <w:tabs>
          <w:tab w:val="left" w:pos="0"/>
        </w:tabs>
        <w:rPr>
          <w:rFonts w:ascii="Arial" w:hAnsi="Arial" w:cs="Arial"/>
          <w:bCs/>
        </w:rPr>
      </w:pPr>
      <w:r w:rsidRPr="00C81D2B">
        <w:rPr>
          <w:rFonts w:ascii="Arial" w:hAnsi="Arial" w:cs="Arial"/>
          <w:bCs/>
        </w:rPr>
        <w:t>Altro</w:t>
      </w:r>
    </w:p>
    <w:p w:rsidR="00C81D2B" w:rsidRPr="00C81D2B" w:rsidRDefault="00C81D2B" w:rsidP="00C81D2B">
      <w:pPr>
        <w:tabs>
          <w:tab w:val="left" w:pos="0"/>
        </w:tabs>
        <w:ind w:left="1440"/>
        <w:rPr>
          <w:rFonts w:ascii="Arial" w:hAnsi="Arial" w:cs="Arial"/>
          <w:bCs/>
        </w:rPr>
      </w:pPr>
    </w:p>
    <w:p w:rsidR="00C81D2B" w:rsidRPr="00C81D2B" w:rsidRDefault="00C81D2B" w:rsidP="00C81D2B">
      <w:pPr>
        <w:rPr>
          <w:rFonts w:ascii="Arial" w:hAnsi="Arial" w:cs="Arial"/>
          <w:bCs/>
          <w:i/>
          <w:iCs/>
          <w:sz w:val="22"/>
          <w:szCs w:val="22"/>
        </w:rPr>
      </w:pPr>
      <w:r w:rsidRPr="00C81D2B">
        <w:rPr>
          <w:rFonts w:ascii="Arial" w:hAnsi="Arial" w:cs="Arial"/>
          <w:b/>
          <w:sz w:val="22"/>
          <w:szCs w:val="22"/>
        </w:rPr>
        <w:t xml:space="preserve">                 Nota</w:t>
      </w:r>
      <w:r w:rsidRPr="00C81D2B">
        <w:rPr>
          <w:rFonts w:ascii="Arial" w:hAnsi="Arial" w:cs="Arial"/>
          <w:i/>
          <w:iCs/>
          <w:sz w:val="22"/>
          <w:szCs w:val="22"/>
        </w:rPr>
        <w:t xml:space="preserve"> Informazioni ricavabili da </w:t>
      </w:r>
      <w:r w:rsidRPr="00C81D2B">
        <w:rPr>
          <w:rFonts w:ascii="Arial" w:eastAsia="Calibri" w:hAnsi="Arial" w:cs="Arial"/>
          <w:i/>
          <w:iCs/>
          <w:sz w:val="23"/>
          <w:szCs w:val="23"/>
        </w:rPr>
        <w:t>osservazioni effettuate dagli insegnanti</w:t>
      </w:r>
    </w:p>
    <w:p w:rsidR="00C81D2B" w:rsidRPr="00C81D2B" w:rsidRDefault="00C81D2B" w:rsidP="00C81D2B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:rsidR="00C81D2B" w:rsidRPr="00C81D2B" w:rsidRDefault="00C81D2B" w:rsidP="00C81D2B">
      <w:pPr>
        <w:tabs>
          <w:tab w:val="left" w:pos="0"/>
        </w:tabs>
        <w:rPr>
          <w:rFonts w:ascii="Arial" w:hAnsi="Arial" w:cs="Arial"/>
          <w:bCs/>
        </w:rPr>
      </w:pPr>
    </w:p>
    <w:p w:rsidR="00C81D2B" w:rsidRPr="00C81D2B" w:rsidRDefault="00C81D2B" w:rsidP="00C81D2B">
      <w:pPr>
        <w:numPr>
          <w:ilvl w:val="0"/>
          <w:numId w:val="2"/>
        </w:numPr>
        <w:tabs>
          <w:tab w:val="clear" w:pos="720"/>
          <w:tab w:val="num" w:pos="644"/>
        </w:tabs>
        <w:suppressAutoHyphens w:val="0"/>
        <w:autoSpaceDE w:val="0"/>
        <w:ind w:left="644"/>
        <w:rPr>
          <w:rFonts w:ascii="Arial" w:eastAsia="Calibri" w:hAnsi="Arial" w:cs="Arial"/>
          <w:bCs/>
          <w:i/>
          <w:sz w:val="28"/>
          <w:szCs w:val="28"/>
        </w:rPr>
      </w:pPr>
      <w:r w:rsidRPr="00C81D2B">
        <w:rPr>
          <w:rFonts w:ascii="Arial" w:eastAsia="Calibri" w:hAnsi="Arial" w:cs="Arial"/>
          <w:b/>
          <w:bCs/>
          <w:sz w:val="28"/>
          <w:szCs w:val="28"/>
        </w:rPr>
        <w:t>INDIVIDUAZIONE DI EVENTUALI  MODIFICHE DEGLI OBIETTIVI SPECIFICI DI APPRENDIMENTO PREVISTI DAI  PIANI DI STUDIO</w:t>
      </w:r>
    </w:p>
    <w:p w:rsidR="00C81D2B" w:rsidRPr="00C81D2B" w:rsidRDefault="00C81D2B" w:rsidP="00C81D2B">
      <w:pPr>
        <w:suppressAutoHyphens w:val="0"/>
        <w:autoSpaceDE w:val="0"/>
        <w:ind w:left="568"/>
        <w:rPr>
          <w:rFonts w:ascii="Arial" w:eastAsia="Calibri" w:hAnsi="Arial" w:cs="Arial"/>
          <w:iCs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  <w:iCs/>
        </w:rPr>
        <w:t>(disciplina o ambito disciplinare)</w:t>
      </w:r>
      <w:r w:rsidRPr="00C81D2B">
        <w:rPr>
          <w:rFonts w:ascii="Arial" w:eastAsia="Calibri" w:hAnsi="Arial" w:cs="Arial"/>
        </w:rPr>
        <w:t>:………………………………………………………………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…………………………………………………………………………………...............................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  <w:iCs/>
        </w:rPr>
        <w:t>(disciplina o ambito disciplinare)</w:t>
      </w:r>
      <w:r w:rsidRPr="00C81D2B">
        <w:rPr>
          <w:rFonts w:ascii="Arial" w:eastAsia="Calibri" w:hAnsi="Arial" w:cs="Arial"/>
        </w:rPr>
        <w:t>:………………………………………………………………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  <w:iCs/>
        </w:rPr>
        <w:t>(disciplina o ambito disciplinare)</w:t>
      </w:r>
      <w:r w:rsidRPr="00C81D2B">
        <w:rPr>
          <w:rFonts w:ascii="Arial" w:eastAsia="Calibri" w:hAnsi="Arial" w:cs="Arial"/>
        </w:rPr>
        <w:t>:………………………………………………………………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  <w:iCs/>
        </w:rPr>
        <w:t>(disciplina o ambito disciplinare)</w:t>
      </w:r>
      <w:r w:rsidRPr="00C81D2B">
        <w:rPr>
          <w:rFonts w:ascii="Arial" w:eastAsia="Calibri" w:hAnsi="Arial" w:cs="Arial"/>
        </w:rPr>
        <w:t>:……………………………………………………………….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  <w:iCs/>
        </w:rPr>
        <w:lastRenderedPageBreak/>
        <w:t xml:space="preserve">(disciplina o ambito disciplinare) </w:t>
      </w:r>
      <w:r w:rsidRPr="00C81D2B">
        <w:rPr>
          <w:rFonts w:ascii="Arial" w:eastAsia="Calibri" w:hAnsi="Arial" w:cs="Arial"/>
        </w:rPr>
        <w:t>:…………………………………………………………………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  <w:iCs/>
        </w:rPr>
        <w:t>(disciplina o ambito disciplinare)</w:t>
      </w:r>
      <w:r w:rsidRPr="00C81D2B">
        <w:rPr>
          <w:rFonts w:ascii="Arial" w:eastAsia="Calibri" w:hAnsi="Arial" w:cs="Arial"/>
        </w:rPr>
        <w:t>:………………………………………………………………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  <w:iCs/>
        </w:rPr>
        <w:t>(disciplina o ambito disciplinare)</w:t>
      </w:r>
      <w:r w:rsidRPr="00C81D2B">
        <w:rPr>
          <w:rFonts w:ascii="Arial" w:eastAsia="Calibri" w:hAnsi="Arial" w:cs="Arial"/>
        </w:rPr>
        <w:t>:………………………………………………………………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…………………………………………………………………………………...............................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  <w:iCs/>
        </w:rPr>
        <w:t>(disciplina o ambito disciplinare)</w:t>
      </w:r>
      <w:r w:rsidRPr="00C81D2B">
        <w:rPr>
          <w:rFonts w:ascii="Arial" w:eastAsia="Calibri" w:hAnsi="Arial" w:cs="Arial"/>
        </w:rPr>
        <w:t>:…………………………………………………………………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…………………………………………………………………………………................................</w:t>
      </w:r>
    </w:p>
    <w:p w:rsidR="00C81D2B" w:rsidRPr="00C81D2B" w:rsidRDefault="00C81D2B" w:rsidP="00C81D2B">
      <w:pPr>
        <w:autoSpaceDE w:val="0"/>
        <w:jc w:val="both"/>
        <w:rPr>
          <w:rFonts w:ascii="Arial" w:eastAsia="Calibri" w:hAnsi="Arial" w:cs="Arial"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C81D2B" w:rsidRPr="00C81D2B" w:rsidRDefault="00C81D2B" w:rsidP="00C81D2B">
      <w:pPr>
        <w:suppressAutoHyphens w:val="0"/>
        <w:autoSpaceDE w:val="0"/>
        <w:rPr>
          <w:rFonts w:ascii="Arial" w:hAnsi="Arial" w:cs="Arial"/>
          <w:b/>
        </w:rPr>
      </w:pPr>
      <w:r w:rsidRPr="00C81D2B">
        <w:rPr>
          <w:rFonts w:ascii="Arial" w:eastAsia="Calibri" w:hAnsi="Arial" w:cs="Arial"/>
        </w:rPr>
        <w:t>………………………………………………………………………………………………………..</w:t>
      </w:r>
    </w:p>
    <w:p w:rsidR="008347BD" w:rsidRDefault="008347BD" w:rsidP="00C81D2B">
      <w:pPr>
        <w:rPr>
          <w:rFonts w:ascii="Arial" w:hAnsi="Arial" w:cs="Arial"/>
          <w:b/>
        </w:rPr>
      </w:pPr>
    </w:p>
    <w:p w:rsidR="00C81D2B" w:rsidRPr="008347BD" w:rsidRDefault="00C81D2B" w:rsidP="00C81D2B">
      <w:pPr>
        <w:rPr>
          <w:rFonts w:ascii="Arial" w:hAnsi="Arial" w:cs="Arial"/>
          <w:i/>
          <w:iCs/>
          <w:sz w:val="22"/>
          <w:szCs w:val="22"/>
        </w:rPr>
      </w:pPr>
      <w:r w:rsidRPr="008347BD">
        <w:rPr>
          <w:rFonts w:ascii="Arial" w:hAnsi="Arial" w:cs="Arial"/>
          <w:b/>
          <w:sz w:val="22"/>
          <w:szCs w:val="22"/>
        </w:rPr>
        <w:t>Note</w:t>
      </w:r>
    </w:p>
    <w:p w:rsidR="00C81D2B" w:rsidRPr="00C619BA" w:rsidRDefault="00C81D2B" w:rsidP="00C81D2B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 xml:space="preserve">Dopo aver analizzato gli </w:t>
      </w:r>
      <w:r w:rsidRPr="00C619BA">
        <w:rPr>
          <w:rFonts w:ascii="Arial" w:hAnsi="Arial" w:cs="Arial"/>
          <w:bCs/>
          <w:i/>
          <w:iCs/>
          <w:sz w:val="18"/>
          <w:szCs w:val="18"/>
        </w:rPr>
        <w:t>obiettivi disciplinari</w:t>
      </w:r>
      <w:r w:rsidRPr="00C619BA">
        <w:rPr>
          <w:rFonts w:ascii="Arial" w:hAnsi="Arial" w:cs="Arial"/>
          <w:i/>
          <w:iCs/>
          <w:sz w:val="18"/>
          <w:szCs w:val="18"/>
        </w:rPr>
        <w:t xml:space="preserve"> previsti per ogni ambito  dalle </w:t>
      </w:r>
      <w:r w:rsidRPr="00C619BA">
        <w:rPr>
          <w:rFonts w:ascii="Arial" w:hAnsi="Arial" w:cs="Arial"/>
          <w:bCs/>
          <w:i/>
          <w:iCs/>
          <w:sz w:val="18"/>
          <w:szCs w:val="18"/>
        </w:rPr>
        <w:t xml:space="preserve">Indicazioni Nazionali 2007 ; dalle Indicazioni Nazionali per le scuole secondarie di secondo grado </w:t>
      </w:r>
      <w:r w:rsidRPr="00C619BA">
        <w:rPr>
          <w:rFonts w:ascii="Arial" w:hAnsi="Arial" w:cs="Arial"/>
          <w:i/>
          <w:iCs/>
          <w:sz w:val="18"/>
          <w:szCs w:val="18"/>
        </w:rPr>
        <w:t>e il</w:t>
      </w:r>
      <w:r w:rsidRPr="00C619BA">
        <w:rPr>
          <w:rFonts w:ascii="Arial" w:hAnsi="Arial" w:cs="Arial"/>
          <w:bCs/>
          <w:i/>
          <w:iCs/>
          <w:sz w:val="18"/>
          <w:szCs w:val="18"/>
        </w:rPr>
        <w:t xml:space="preserve">  Curricolo di scuola</w:t>
      </w:r>
      <w:r w:rsidRPr="00C619BA">
        <w:rPr>
          <w:rFonts w:ascii="Arial" w:hAnsi="Arial" w:cs="Arial"/>
          <w:i/>
          <w:iCs/>
          <w:sz w:val="18"/>
          <w:szCs w:val="18"/>
        </w:rPr>
        <w:t xml:space="preserve"> elaborato all’interno del P.O.F , previsto dal  </w:t>
      </w:r>
      <w:r w:rsidRPr="00C619BA">
        <w:rPr>
          <w:rFonts w:ascii="Arial" w:hAnsi="Arial" w:cs="Arial"/>
          <w:bCs/>
          <w:i/>
          <w:iCs/>
          <w:sz w:val="18"/>
          <w:szCs w:val="18"/>
        </w:rPr>
        <w:t xml:space="preserve">DPR 275/99 Regolamento autonomia art.8, </w:t>
      </w:r>
      <w:r w:rsidRPr="00C619BA">
        <w:rPr>
          <w:rFonts w:ascii="Arial" w:hAnsi="Arial" w:cs="Arial"/>
          <w:i/>
          <w:iCs/>
          <w:sz w:val="18"/>
          <w:szCs w:val="18"/>
        </w:rPr>
        <w:t xml:space="preserve">ogni Istituzione Scolastica  è chiamata a realizzare </w:t>
      </w:r>
      <w:r w:rsidRPr="00C619BA">
        <w:rPr>
          <w:rFonts w:ascii="Arial" w:hAnsi="Arial" w:cs="Arial"/>
          <w:bCs/>
          <w:i/>
          <w:iCs/>
          <w:sz w:val="18"/>
          <w:szCs w:val="18"/>
        </w:rPr>
        <w:t xml:space="preserve">percorsi formativi sempre più rispondenti alle inclinazioni personali dello studente e a </w:t>
      </w:r>
      <w:r w:rsidRPr="00C619BA">
        <w:rPr>
          <w:rFonts w:ascii="Arial" w:hAnsi="Arial" w:cs="Arial"/>
          <w:b/>
          <w:bCs/>
          <w:i/>
          <w:iCs/>
          <w:sz w:val="18"/>
          <w:szCs w:val="18"/>
        </w:rPr>
        <w:t>individuare le conoscenze non essenziali per il raggiungimento delle competenze imprescindibili</w:t>
      </w:r>
    </w:p>
    <w:p w:rsidR="00C81D2B" w:rsidRPr="00C619BA" w:rsidRDefault="00C81D2B" w:rsidP="00C81D2B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81D2B" w:rsidRPr="00C619BA" w:rsidRDefault="00C81D2B" w:rsidP="00C81D2B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81D2B" w:rsidRPr="00C81D2B" w:rsidRDefault="00C81D2B" w:rsidP="00C81D2B">
      <w:pPr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C81D2B" w:rsidRPr="00C81D2B" w:rsidRDefault="00C81D2B" w:rsidP="00C81D2B">
      <w:pPr>
        <w:autoSpaceDE w:val="0"/>
        <w:rPr>
          <w:rFonts w:ascii="Arial" w:eastAsia="Calibri" w:hAnsi="Arial" w:cs="Arial"/>
          <w:b/>
          <w:bCs/>
          <w:sz w:val="23"/>
          <w:szCs w:val="23"/>
        </w:rPr>
      </w:pPr>
    </w:p>
    <w:p w:rsidR="00C81D2B" w:rsidRPr="00C81D2B" w:rsidRDefault="00C81D2B" w:rsidP="00C81D2B">
      <w:pPr>
        <w:numPr>
          <w:ilvl w:val="0"/>
          <w:numId w:val="2"/>
        </w:numPr>
        <w:tabs>
          <w:tab w:val="clear" w:pos="720"/>
          <w:tab w:val="num" w:pos="644"/>
        </w:tabs>
        <w:autoSpaceDE w:val="0"/>
        <w:ind w:left="644"/>
        <w:rPr>
          <w:rFonts w:ascii="Arial" w:hAnsi="Arial" w:cs="Arial"/>
        </w:rPr>
      </w:pPr>
      <w:r w:rsidRPr="00C81D2B">
        <w:rPr>
          <w:rFonts w:ascii="Arial" w:hAnsi="Arial" w:cs="Arial"/>
          <w:b/>
          <w:sz w:val="28"/>
          <w:szCs w:val="28"/>
        </w:rPr>
        <w:t xml:space="preserve">STRATEGIE METODOLOGICHE E DIDATTICHE </w:t>
      </w:r>
    </w:p>
    <w:p w:rsidR="00C81D2B" w:rsidRPr="00C81D2B" w:rsidRDefault="00C81D2B" w:rsidP="00C81D2B">
      <w:pPr>
        <w:tabs>
          <w:tab w:val="left" w:pos="0"/>
        </w:tabs>
        <w:jc w:val="both"/>
        <w:rPr>
          <w:rFonts w:ascii="Arial" w:hAnsi="Arial" w:cs="Arial"/>
        </w:rPr>
      </w:pP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  <w:bCs/>
        </w:rPr>
        <w:t>Incoraggiare l’apprendimento collaborativo</w:t>
      </w:r>
      <w:r w:rsidRPr="00C81D2B">
        <w:rPr>
          <w:rFonts w:ascii="Arial" w:hAnsi="Arial" w:cs="Arial"/>
        </w:rPr>
        <w:t xml:space="preserve"> favorendo le attività in piccoli gruppi.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Predisporre azioni di  tutoraggio.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Sostenere e promuovere un approccio strategico nello studio utilizzando  mediatori  didattici  facilitanti l’apprendimento  (immagini, mappe …).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Insegnare l’uso di dispositivi extratestuali per lo studio (titolo, paragrafi, immagini,…)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Sollecitare collegamenti fra le nuove informazioni e quelle già acquisite ogni volta che si inizia un nuovo argomento di studio.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Promuovere inferenze, integrazioni e collegamenti tra le conoscenze e le discipline.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Dividere gli obiettivi di un compito in “sotto obiettivi”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Offrire anticipatamente schemi grafici relativi all’argomento di studio, per orientare l’alunno nella discriminazione delle informazioni essenziali. 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Privilegiare l’apprendimento esperienziale e laboratoriale  “per favorire l’operatività e allo stesso  tempo  il dialogo, la riflessione su quello che si fa”;</w:t>
      </w:r>
    </w:p>
    <w:p w:rsidR="00C81D2B" w:rsidRP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Sviluppare processi di autovalutazione e autocontrollo delle strategie di apprendimento negli alunni.</w:t>
      </w:r>
    </w:p>
    <w:p w:rsidR="00C81D2B" w:rsidRDefault="00C81D2B" w:rsidP="00C81D2B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</w:rPr>
      </w:pPr>
      <w:r w:rsidRPr="00C81D2B">
        <w:rPr>
          <w:rFonts w:ascii="Arial" w:hAnsi="Arial" w:cs="Arial"/>
        </w:rPr>
        <w:t>Altro……………………………………………………………………………………………</w:t>
      </w:r>
    </w:p>
    <w:p w:rsidR="008347BD" w:rsidRDefault="008347BD" w:rsidP="008347BD">
      <w:pPr>
        <w:jc w:val="both"/>
        <w:rPr>
          <w:rFonts w:ascii="Arial" w:hAnsi="Arial" w:cs="Arial"/>
        </w:rPr>
      </w:pPr>
    </w:p>
    <w:p w:rsidR="008347BD" w:rsidRPr="00C81D2B" w:rsidRDefault="008347BD" w:rsidP="008347BD">
      <w:pPr>
        <w:jc w:val="both"/>
        <w:rPr>
          <w:rFonts w:ascii="Arial" w:hAnsi="Arial" w:cs="Arial"/>
        </w:rPr>
      </w:pPr>
    </w:p>
    <w:p w:rsidR="00C81D2B" w:rsidRPr="00C81D2B" w:rsidRDefault="00C81D2B" w:rsidP="00C81D2B">
      <w:pPr>
        <w:numPr>
          <w:ilvl w:val="0"/>
          <w:numId w:val="2"/>
        </w:numPr>
        <w:tabs>
          <w:tab w:val="clear" w:pos="720"/>
          <w:tab w:val="num" w:pos="644"/>
        </w:tabs>
        <w:autoSpaceDE w:val="0"/>
        <w:ind w:left="644"/>
        <w:rPr>
          <w:rFonts w:ascii="Arial" w:hAnsi="Arial" w:cs="Arial"/>
          <w:b/>
          <w:sz w:val="28"/>
          <w:szCs w:val="28"/>
        </w:rPr>
      </w:pPr>
      <w:r w:rsidRPr="00C81D2B">
        <w:rPr>
          <w:rFonts w:ascii="Arial" w:hAnsi="Arial" w:cs="Arial"/>
          <w:b/>
          <w:sz w:val="28"/>
          <w:szCs w:val="28"/>
        </w:rPr>
        <w:lastRenderedPageBreak/>
        <w:t>ATTIVITA’  PROGRAMMATE</w:t>
      </w:r>
    </w:p>
    <w:p w:rsidR="00C81D2B" w:rsidRPr="00C81D2B" w:rsidRDefault="00C81D2B" w:rsidP="00C81D2B">
      <w:pPr>
        <w:suppressAutoHyphens w:val="0"/>
        <w:autoSpaceDE w:val="0"/>
        <w:rPr>
          <w:rFonts w:ascii="Arial" w:eastAsia="Calibri" w:hAnsi="Arial" w:cs="Arial"/>
        </w:rPr>
      </w:pPr>
    </w:p>
    <w:p w:rsidR="00C81D2B" w:rsidRPr="00C81D2B" w:rsidRDefault="00C81D2B" w:rsidP="00C81D2B">
      <w:pPr>
        <w:numPr>
          <w:ilvl w:val="1"/>
          <w:numId w:val="13"/>
        </w:numPr>
        <w:autoSpaceDE w:val="0"/>
        <w:ind w:left="1560" w:hanging="567"/>
        <w:rPr>
          <w:rFonts w:ascii="Arial" w:hAnsi="Arial" w:cs="Arial"/>
          <w:sz w:val="28"/>
          <w:szCs w:val="28"/>
        </w:rPr>
      </w:pPr>
      <w:r w:rsidRPr="00C81D2B">
        <w:rPr>
          <w:rFonts w:ascii="Arial" w:hAnsi="Arial" w:cs="Arial"/>
          <w:sz w:val="28"/>
          <w:szCs w:val="28"/>
        </w:rPr>
        <w:t>Attività di recupero</w:t>
      </w:r>
    </w:p>
    <w:p w:rsidR="00C81D2B" w:rsidRPr="00C81D2B" w:rsidRDefault="00C81D2B" w:rsidP="00C81D2B">
      <w:pPr>
        <w:numPr>
          <w:ilvl w:val="1"/>
          <w:numId w:val="13"/>
        </w:numPr>
        <w:autoSpaceDE w:val="0"/>
        <w:ind w:left="1560" w:hanging="567"/>
        <w:rPr>
          <w:rFonts w:ascii="Arial" w:hAnsi="Arial" w:cs="Arial"/>
          <w:sz w:val="28"/>
          <w:szCs w:val="28"/>
        </w:rPr>
      </w:pPr>
      <w:r w:rsidRPr="00C81D2B">
        <w:rPr>
          <w:rFonts w:ascii="Arial" w:hAnsi="Arial" w:cs="Arial"/>
          <w:sz w:val="28"/>
          <w:szCs w:val="28"/>
        </w:rPr>
        <w:t>Attività di consolidamento e/o di potenziamento</w:t>
      </w:r>
    </w:p>
    <w:p w:rsidR="00C81D2B" w:rsidRPr="00C81D2B" w:rsidRDefault="00C81D2B" w:rsidP="00C81D2B">
      <w:pPr>
        <w:numPr>
          <w:ilvl w:val="1"/>
          <w:numId w:val="13"/>
        </w:numPr>
        <w:autoSpaceDE w:val="0"/>
        <w:ind w:left="1560" w:hanging="567"/>
        <w:rPr>
          <w:rFonts w:ascii="Arial" w:hAnsi="Arial" w:cs="Arial"/>
          <w:sz w:val="28"/>
          <w:szCs w:val="28"/>
        </w:rPr>
      </w:pPr>
      <w:r w:rsidRPr="00C81D2B">
        <w:rPr>
          <w:rFonts w:ascii="Arial" w:hAnsi="Arial" w:cs="Arial"/>
          <w:sz w:val="28"/>
          <w:szCs w:val="28"/>
        </w:rPr>
        <w:t>Attività di laboratorio</w:t>
      </w:r>
    </w:p>
    <w:p w:rsidR="00C81D2B" w:rsidRPr="00C81D2B" w:rsidRDefault="00C81D2B" w:rsidP="00C81D2B">
      <w:pPr>
        <w:numPr>
          <w:ilvl w:val="1"/>
          <w:numId w:val="13"/>
        </w:numPr>
        <w:autoSpaceDE w:val="0"/>
        <w:ind w:left="1560" w:hanging="567"/>
        <w:rPr>
          <w:rFonts w:ascii="Arial" w:hAnsi="Arial" w:cs="Arial"/>
          <w:sz w:val="28"/>
          <w:szCs w:val="28"/>
        </w:rPr>
      </w:pPr>
      <w:r w:rsidRPr="00C81D2B">
        <w:rPr>
          <w:rFonts w:ascii="Arial" w:hAnsi="Arial" w:cs="Arial"/>
          <w:sz w:val="28"/>
          <w:szCs w:val="28"/>
        </w:rPr>
        <w:t>Attività di classi aperte (per piccoli gruppi)</w:t>
      </w:r>
    </w:p>
    <w:p w:rsidR="00C81D2B" w:rsidRPr="00C81D2B" w:rsidRDefault="00C81D2B" w:rsidP="00C81D2B">
      <w:pPr>
        <w:numPr>
          <w:ilvl w:val="1"/>
          <w:numId w:val="13"/>
        </w:numPr>
        <w:autoSpaceDE w:val="0"/>
        <w:ind w:left="1560" w:hanging="567"/>
        <w:rPr>
          <w:rFonts w:ascii="Arial" w:hAnsi="Arial" w:cs="Arial"/>
          <w:sz w:val="28"/>
          <w:szCs w:val="28"/>
        </w:rPr>
      </w:pPr>
      <w:r w:rsidRPr="00C81D2B">
        <w:rPr>
          <w:rFonts w:ascii="Arial" w:hAnsi="Arial" w:cs="Arial"/>
          <w:sz w:val="28"/>
          <w:szCs w:val="28"/>
        </w:rPr>
        <w:t>Attività all’esterno dell’ambiente scolastico</w:t>
      </w:r>
    </w:p>
    <w:p w:rsidR="00C81D2B" w:rsidRPr="00C81D2B" w:rsidRDefault="00C81D2B" w:rsidP="00C81D2B">
      <w:pPr>
        <w:numPr>
          <w:ilvl w:val="1"/>
          <w:numId w:val="13"/>
        </w:numPr>
        <w:autoSpaceDE w:val="0"/>
        <w:ind w:left="1560" w:hanging="567"/>
        <w:rPr>
          <w:rFonts w:ascii="Arial" w:hAnsi="Arial" w:cs="Arial"/>
          <w:b/>
          <w:sz w:val="28"/>
          <w:szCs w:val="28"/>
        </w:rPr>
      </w:pPr>
      <w:r w:rsidRPr="00C81D2B">
        <w:rPr>
          <w:rFonts w:ascii="Arial" w:hAnsi="Arial" w:cs="Arial"/>
          <w:sz w:val="28"/>
          <w:szCs w:val="28"/>
        </w:rPr>
        <w:t xml:space="preserve">Attività di carattere culturale, formativo, socializzante </w:t>
      </w:r>
    </w:p>
    <w:p w:rsidR="00C81D2B" w:rsidRPr="00C81D2B" w:rsidRDefault="00C81D2B" w:rsidP="00C81D2B">
      <w:pPr>
        <w:autoSpaceDE w:val="0"/>
        <w:ind w:left="1560"/>
        <w:rPr>
          <w:rFonts w:ascii="Arial" w:hAnsi="Arial" w:cs="Arial"/>
          <w:b/>
          <w:sz w:val="28"/>
          <w:szCs w:val="28"/>
        </w:rPr>
      </w:pPr>
    </w:p>
    <w:p w:rsidR="00C81D2B" w:rsidRPr="00C81D2B" w:rsidRDefault="00C81D2B" w:rsidP="00C81D2B">
      <w:pPr>
        <w:autoSpaceDE w:val="0"/>
        <w:rPr>
          <w:rFonts w:ascii="Arial" w:hAnsi="Arial" w:cs="Arial"/>
          <w:b/>
          <w:sz w:val="28"/>
          <w:szCs w:val="28"/>
        </w:rPr>
      </w:pPr>
    </w:p>
    <w:p w:rsidR="00C81D2B" w:rsidRPr="00C81D2B" w:rsidRDefault="00C81D2B" w:rsidP="00C81D2B">
      <w:pPr>
        <w:autoSpaceDE w:val="0"/>
        <w:rPr>
          <w:rFonts w:ascii="Arial" w:hAnsi="Arial" w:cs="Arial"/>
        </w:rPr>
      </w:pPr>
      <w:r w:rsidRPr="00C81D2B">
        <w:rPr>
          <w:rFonts w:ascii="Arial" w:hAnsi="Arial" w:cs="Arial"/>
          <w:b/>
          <w:sz w:val="28"/>
          <w:szCs w:val="28"/>
        </w:rPr>
        <w:t>10.MISURE DISPENSATIVE</w:t>
      </w:r>
    </w:p>
    <w:p w:rsidR="00C81D2B" w:rsidRPr="00C81D2B" w:rsidRDefault="00C81D2B" w:rsidP="00C81D2B">
      <w:pPr>
        <w:autoSpaceDE w:val="0"/>
        <w:rPr>
          <w:rFonts w:ascii="Arial" w:hAnsi="Arial" w:cs="Arial"/>
        </w:rPr>
      </w:pPr>
      <w:r w:rsidRPr="00C81D2B">
        <w:rPr>
          <w:rFonts w:ascii="Arial" w:hAnsi="Arial" w:cs="Arial"/>
        </w:rPr>
        <w:t>Nell’ambito delle varie discipline l’alunno viene dispensato: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>dalla lettura ad alta voce;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>dal prendere appunti;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>dai tempi standard (dalla consegna delle prove scritte in tempi maggiori di quelli previsti per gli alunni senza DSA);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>dal copiare dalla lavagna;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>dalla dettatura di testi/o appunti;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>da un eccesivo carico di compiti a casa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>dalla effettuazione di più prove valutative in tempi ravvicinati;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dallo studio mnemonico di formule, tabelle; definizioni </w:t>
      </w:r>
    </w:p>
    <w:p w:rsidR="00C81D2B" w:rsidRPr="00C81D2B" w:rsidRDefault="00C81D2B" w:rsidP="00C81D2B">
      <w:pPr>
        <w:numPr>
          <w:ilvl w:val="0"/>
          <w:numId w:val="12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>altro ( es.: sostituzione della scrittura con linguaggio verbale e/o iconico)</w:t>
      </w:r>
    </w:p>
    <w:p w:rsidR="00C81D2B" w:rsidRPr="00C81D2B" w:rsidRDefault="00C81D2B" w:rsidP="00C81D2B">
      <w:pPr>
        <w:autoSpaceDE w:val="0"/>
        <w:rPr>
          <w:rFonts w:ascii="Arial" w:hAnsi="Arial" w:cs="Arial"/>
        </w:rPr>
      </w:pPr>
    </w:p>
    <w:p w:rsidR="00C81D2B" w:rsidRPr="00C81D2B" w:rsidRDefault="00C81D2B" w:rsidP="00C81D2B">
      <w:pPr>
        <w:autoSpaceDE w:val="0"/>
        <w:rPr>
          <w:rFonts w:ascii="Arial" w:hAnsi="Arial" w:cs="Arial"/>
          <w:iCs/>
        </w:rPr>
      </w:pPr>
      <w:r w:rsidRPr="00C81D2B">
        <w:rPr>
          <w:rFonts w:ascii="Arial" w:hAnsi="Arial" w:cs="Arial"/>
          <w:b/>
          <w:iCs/>
          <w:sz w:val="28"/>
          <w:szCs w:val="28"/>
        </w:rPr>
        <w:t>11. STRUMENTI COMPENSATIVI</w:t>
      </w:r>
    </w:p>
    <w:p w:rsidR="00C81D2B" w:rsidRPr="00C81D2B" w:rsidRDefault="00C81D2B" w:rsidP="00C81D2B">
      <w:pPr>
        <w:autoSpaceDE w:val="0"/>
        <w:rPr>
          <w:rFonts w:ascii="Arial" w:hAnsi="Arial" w:cs="Arial"/>
        </w:rPr>
      </w:pPr>
      <w:r w:rsidRPr="00C81D2B">
        <w:rPr>
          <w:rFonts w:ascii="Arial" w:hAnsi="Arial" w:cs="Arial"/>
          <w:iCs/>
        </w:rPr>
        <w:t>L’alunno usufruirà dei seguenti strumenti compensativi:</w:t>
      </w:r>
    </w:p>
    <w:p w:rsidR="00C81D2B" w:rsidRPr="00C81D2B" w:rsidRDefault="00C81D2B" w:rsidP="00C81D2B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libri digitali </w:t>
      </w:r>
    </w:p>
    <w:p w:rsidR="00C81D2B" w:rsidRPr="00C81D2B" w:rsidRDefault="00C81D2B" w:rsidP="00C81D2B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</w:rPr>
        <w:t xml:space="preserve">tabelle, formulari, </w:t>
      </w:r>
      <w:r w:rsidRPr="00C81D2B">
        <w:rPr>
          <w:rFonts w:ascii="Arial" w:hAnsi="Arial" w:cs="Arial"/>
          <w:iCs/>
        </w:rPr>
        <w:t xml:space="preserve">procedure specifiche , sintesi, schemi e mappe </w:t>
      </w:r>
    </w:p>
    <w:p w:rsidR="00C81D2B" w:rsidRPr="00C81D2B" w:rsidRDefault="00C81D2B" w:rsidP="00C81D2B">
      <w:pPr>
        <w:numPr>
          <w:ilvl w:val="0"/>
          <w:numId w:val="11"/>
        </w:numPr>
        <w:autoSpaceDE w:val="0"/>
        <w:ind w:left="284" w:hanging="284"/>
        <w:rPr>
          <w:rFonts w:ascii="Arial" w:hAnsi="Arial" w:cs="Arial"/>
          <w:iCs/>
        </w:rPr>
      </w:pPr>
      <w:r w:rsidRPr="00C81D2B">
        <w:rPr>
          <w:rFonts w:ascii="Arial" w:hAnsi="Arial" w:cs="Arial"/>
        </w:rPr>
        <w:t>calcolatrice</w:t>
      </w:r>
      <w:r w:rsidRPr="00C81D2B">
        <w:rPr>
          <w:rFonts w:ascii="Arial" w:hAnsi="Arial" w:cs="Arial"/>
          <w:bCs/>
          <w:iCs/>
        </w:rPr>
        <w:t>o computer con foglio di calcolo e stampante</w:t>
      </w:r>
    </w:p>
    <w:p w:rsidR="00C81D2B" w:rsidRPr="00C81D2B" w:rsidRDefault="00C81D2B" w:rsidP="00C81D2B">
      <w:pPr>
        <w:numPr>
          <w:ilvl w:val="0"/>
          <w:numId w:val="11"/>
        </w:numPr>
        <w:autoSpaceDE w:val="0"/>
        <w:ind w:left="284" w:hanging="284"/>
        <w:rPr>
          <w:rFonts w:ascii="Arial" w:hAnsi="Arial" w:cs="Arial"/>
        </w:rPr>
      </w:pPr>
      <w:r w:rsidRPr="00C81D2B">
        <w:rPr>
          <w:rFonts w:ascii="Arial" w:hAnsi="Arial" w:cs="Arial"/>
          <w:iCs/>
        </w:rPr>
        <w:t xml:space="preserve">computer con videoscrittura, correttore ortografico, </w:t>
      </w:r>
      <w:r w:rsidRPr="00C81D2B">
        <w:rPr>
          <w:rFonts w:ascii="Arial" w:hAnsi="Arial" w:cs="Arial"/>
          <w:bCs/>
          <w:iCs/>
        </w:rPr>
        <w:t>stampante e scanner</w:t>
      </w:r>
    </w:p>
    <w:p w:rsidR="00C81D2B" w:rsidRPr="00C81D2B" w:rsidRDefault="00C81D2B" w:rsidP="00C81D2B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iCs/>
        </w:rPr>
      </w:pPr>
      <w:r w:rsidRPr="00C81D2B">
        <w:rPr>
          <w:rFonts w:ascii="Arial" w:hAnsi="Arial" w:cs="Arial"/>
        </w:rPr>
        <w:t xml:space="preserve">risorse audio (registrazioni,  sintesi vocale, audiolibri, libri parlati, …) </w:t>
      </w:r>
    </w:p>
    <w:p w:rsidR="00C81D2B" w:rsidRPr="00C81D2B" w:rsidRDefault="00C81D2B" w:rsidP="00C81D2B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iCs/>
        </w:rPr>
      </w:pPr>
      <w:r w:rsidRPr="00C81D2B">
        <w:rPr>
          <w:rFonts w:ascii="Arial" w:hAnsi="Arial" w:cs="Arial"/>
          <w:bCs/>
          <w:iCs/>
        </w:rPr>
        <w:t>software didattici free</w:t>
      </w:r>
    </w:p>
    <w:p w:rsidR="00C81D2B" w:rsidRPr="00C81D2B" w:rsidRDefault="00C81D2B" w:rsidP="00C81D2B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iCs/>
        </w:rPr>
      </w:pPr>
      <w:r w:rsidRPr="00C81D2B">
        <w:rPr>
          <w:rFonts w:ascii="Arial" w:hAnsi="Arial" w:cs="Arial"/>
          <w:bCs/>
          <w:iCs/>
        </w:rPr>
        <w:t>computer con sintetizzatore vocale</w:t>
      </w:r>
    </w:p>
    <w:p w:rsidR="00C81D2B" w:rsidRPr="00C81D2B" w:rsidRDefault="00C81D2B" w:rsidP="00C81D2B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81D2B">
        <w:rPr>
          <w:rFonts w:ascii="Arial" w:hAnsi="Arial" w:cs="Arial"/>
          <w:bCs/>
          <w:iCs/>
        </w:rPr>
        <w:t>vocabolario multimediale</w:t>
      </w:r>
    </w:p>
    <w:p w:rsidR="00C81D2B" w:rsidRPr="00C81D2B" w:rsidRDefault="00C81D2B" w:rsidP="00C81D2B">
      <w:pPr>
        <w:rPr>
          <w:rFonts w:ascii="Arial" w:hAnsi="Arial" w:cs="Arial"/>
          <w:b/>
          <w:sz w:val="20"/>
          <w:szCs w:val="20"/>
        </w:rPr>
      </w:pPr>
    </w:p>
    <w:p w:rsidR="00C81D2B" w:rsidRPr="00C619BA" w:rsidRDefault="00C81D2B" w:rsidP="00C81D2B">
      <w:pPr>
        <w:rPr>
          <w:rFonts w:ascii="Arial" w:hAnsi="Arial" w:cs="Arial"/>
          <w:sz w:val="18"/>
          <w:szCs w:val="18"/>
        </w:rPr>
      </w:pPr>
      <w:r w:rsidRPr="00C81D2B">
        <w:rPr>
          <w:rFonts w:ascii="Arial" w:hAnsi="Arial" w:cs="Arial"/>
          <w:b/>
          <w:sz w:val="22"/>
          <w:szCs w:val="22"/>
        </w:rPr>
        <w:t xml:space="preserve">N.B. - </w:t>
      </w:r>
      <w:r w:rsidRPr="00C619BA">
        <w:rPr>
          <w:rFonts w:ascii="Arial" w:hAnsi="Arial" w:cs="Arial"/>
          <w:bCs/>
          <w:i/>
          <w:iCs/>
          <w:sz w:val="18"/>
          <w:szCs w:val="18"/>
        </w:rPr>
        <w:t xml:space="preserve">Si ricorda che  le strutture grafiche (tipo diagrammi e/o mappe) possono servire ai ragazzi con DSA per trasporre e organizzare le loro conoscenze.  </w:t>
      </w:r>
    </w:p>
    <w:p w:rsidR="00C81D2B" w:rsidRPr="00C81D2B" w:rsidRDefault="00C81D2B" w:rsidP="00C81D2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81D2B" w:rsidRPr="00C81D2B" w:rsidRDefault="00C81D2B" w:rsidP="00C81D2B">
      <w:pPr>
        <w:autoSpaceDE w:val="0"/>
        <w:rPr>
          <w:rFonts w:ascii="Arial" w:hAnsi="Arial" w:cs="Arial"/>
          <w:i/>
        </w:rPr>
      </w:pPr>
      <w:r w:rsidRPr="00C81D2B">
        <w:rPr>
          <w:rFonts w:ascii="Arial" w:hAnsi="Arial" w:cs="Arial"/>
          <w:b/>
          <w:sz w:val="28"/>
          <w:szCs w:val="28"/>
        </w:rPr>
        <w:t>12.CRITERI E MODALITÀ DI VERIFICA E VALUTAZIONE</w:t>
      </w:r>
    </w:p>
    <w:p w:rsidR="00C81D2B" w:rsidRPr="00C81D2B" w:rsidRDefault="00C81D2B" w:rsidP="00C81D2B">
      <w:pPr>
        <w:autoSpaceDE w:val="0"/>
        <w:rPr>
          <w:rFonts w:ascii="Arial" w:hAnsi="Arial" w:cs="Arial"/>
          <w:iCs/>
        </w:rPr>
      </w:pPr>
      <w:r w:rsidRPr="00C81D2B">
        <w:rPr>
          <w:rFonts w:ascii="Arial" w:hAnsi="Arial" w:cs="Arial"/>
          <w:i/>
        </w:rPr>
        <w:t xml:space="preserve">                        (N.B. validi anche in sede di esame)</w:t>
      </w:r>
    </w:p>
    <w:p w:rsidR="00C81D2B" w:rsidRPr="00C81D2B" w:rsidRDefault="00C81D2B" w:rsidP="00C81D2B">
      <w:pPr>
        <w:autoSpaceDE w:val="0"/>
        <w:rPr>
          <w:rFonts w:ascii="Arial" w:hAnsi="Arial" w:cs="Arial"/>
          <w:iCs/>
        </w:rPr>
      </w:pPr>
      <w:r w:rsidRPr="00C81D2B">
        <w:rPr>
          <w:rFonts w:ascii="Arial" w:hAnsi="Arial" w:cs="Arial"/>
          <w:iCs/>
        </w:rPr>
        <w:t>Si concordano:</w:t>
      </w:r>
    </w:p>
    <w:p w:rsidR="00C81D2B" w:rsidRPr="00C81D2B" w:rsidRDefault="00C81D2B" w:rsidP="00C81D2B">
      <w:pPr>
        <w:numPr>
          <w:ilvl w:val="1"/>
          <w:numId w:val="10"/>
        </w:numPr>
        <w:tabs>
          <w:tab w:val="left" w:pos="142"/>
          <w:tab w:val="left" w:pos="284"/>
        </w:tabs>
        <w:autoSpaceDE w:val="0"/>
        <w:ind w:left="306" w:hanging="306"/>
        <w:rPr>
          <w:rFonts w:ascii="Arial" w:hAnsi="Arial" w:cs="Arial"/>
        </w:rPr>
      </w:pPr>
      <w:r w:rsidRPr="00C81D2B">
        <w:rPr>
          <w:rFonts w:ascii="Arial" w:hAnsi="Arial" w:cs="Arial"/>
          <w:iCs/>
        </w:rPr>
        <w:t xml:space="preserve">  verifiche orali programmate   </w:t>
      </w:r>
    </w:p>
    <w:p w:rsidR="00C81D2B" w:rsidRPr="00C81D2B" w:rsidRDefault="00C81D2B" w:rsidP="00C81D2B">
      <w:pPr>
        <w:tabs>
          <w:tab w:val="left" w:pos="284"/>
        </w:tabs>
        <w:autoSpaceDE w:val="0"/>
        <w:rPr>
          <w:rFonts w:ascii="Arial" w:hAnsi="Arial" w:cs="Arial"/>
          <w:iCs/>
        </w:rPr>
      </w:pPr>
      <w:r w:rsidRPr="00C81D2B">
        <w:rPr>
          <w:rFonts w:ascii="Arial" w:hAnsi="Arial" w:cs="Arial"/>
        </w:rPr>
        <w:t>-</w:t>
      </w:r>
      <w:r w:rsidRPr="00C81D2B">
        <w:rPr>
          <w:rFonts w:ascii="Arial" w:hAnsi="Arial" w:cs="Arial"/>
          <w:iCs/>
        </w:rPr>
        <w:t xml:space="preserve">   compensazione con prove orali di compiti scritti </w:t>
      </w:r>
    </w:p>
    <w:p w:rsidR="00C81D2B" w:rsidRPr="00C81D2B" w:rsidRDefault="00C81D2B" w:rsidP="00C81D2B">
      <w:pPr>
        <w:numPr>
          <w:ilvl w:val="1"/>
          <w:numId w:val="10"/>
        </w:numPr>
        <w:tabs>
          <w:tab w:val="left" w:pos="142"/>
          <w:tab w:val="left" w:pos="284"/>
        </w:tabs>
        <w:autoSpaceDE w:val="0"/>
        <w:rPr>
          <w:rFonts w:ascii="Arial" w:hAnsi="Arial" w:cs="Arial"/>
          <w:iCs/>
        </w:rPr>
      </w:pPr>
      <w:r w:rsidRPr="00C81D2B">
        <w:rPr>
          <w:rFonts w:ascii="Arial" w:hAnsi="Arial" w:cs="Arial"/>
          <w:iCs/>
        </w:rPr>
        <w:t xml:space="preserve">  uso di mediatori didattici durante le prove scritte e orali   (mappe mentali, mappe cognitive..)</w:t>
      </w:r>
    </w:p>
    <w:p w:rsidR="00C81D2B" w:rsidRPr="00C81D2B" w:rsidRDefault="00C81D2B" w:rsidP="00C81D2B">
      <w:pPr>
        <w:numPr>
          <w:ilvl w:val="1"/>
          <w:numId w:val="10"/>
        </w:numPr>
        <w:tabs>
          <w:tab w:val="left" w:pos="142"/>
          <w:tab w:val="left" w:pos="284"/>
        </w:tabs>
        <w:autoSpaceDE w:val="0"/>
        <w:rPr>
          <w:rFonts w:ascii="Arial" w:hAnsi="Arial" w:cs="Arial"/>
          <w:iCs/>
        </w:rPr>
      </w:pPr>
      <w:r w:rsidRPr="00C81D2B">
        <w:rPr>
          <w:rFonts w:ascii="Arial" w:hAnsi="Arial" w:cs="Arial"/>
          <w:iCs/>
        </w:rPr>
        <w:t xml:space="preserve">  valutazioni più attente alle conoscenze a alle competenze di analisi, sintesi e collegamento con eventuali  elaborazioni personali, piuttosto che alla correttezza formale</w:t>
      </w:r>
    </w:p>
    <w:p w:rsidR="00C81D2B" w:rsidRPr="00C81D2B" w:rsidRDefault="00C81D2B" w:rsidP="00C81D2B">
      <w:pPr>
        <w:numPr>
          <w:ilvl w:val="1"/>
          <w:numId w:val="10"/>
        </w:numPr>
        <w:tabs>
          <w:tab w:val="left" w:pos="142"/>
          <w:tab w:val="left" w:pos="284"/>
        </w:tabs>
        <w:autoSpaceDE w:val="0"/>
        <w:rPr>
          <w:rFonts w:ascii="Arial" w:hAnsi="Arial" w:cs="Arial"/>
          <w:iCs/>
        </w:rPr>
      </w:pPr>
      <w:r w:rsidRPr="00C81D2B">
        <w:rPr>
          <w:rFonts w:ascii="Arial" w:hAnsi="Arial" w:cs="Arial"/>
          <w:iCs/>
        </w:rPr>
        <w:t xml:space="preserve">  prove informatizzate</w:t>
      </w:r>
    </w:p>
    <w:p w:rsidR="00C81D2B" w:rsidRDefault="00C81D2B" w:rsidP="00C81D2B">
      <w:pPr>
        <w:numPr>
          <w:ilvl w:val="1"/>
          <w:numId w:val="10"/>
        </w:numPr>
        <w:tabs>
          <w:tab w:val="left" w:pos="284"/>
        </w:tabs>
        <w:autoSpaceDE w:val="0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valutazione dei progressi in itinere  </w:t>
      </w:r>
    </w:p>
    <w:p w:rsidR="00C81D2B" w:rsidRDefault="00C81D2B" w:rsidP="00C81D2B">
      <w:pPr>
        <w:pStyle w:val="Elenco"/>
        <w:autoSpaceDE w:val="0"/>
        <w:rPr>
          <w:rFonts w:ascii="Arial" w:hAnsi="Arial" w:cs="Arial"/>
          <w:iCs/>
        </w:rPr>
      </w:pPr>
    </w:p>
    <w:p w:rsidR="00C81D2B" w:rsidRDefault="00C81D2B" w:rsidP="00C81D2B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b/>
          <w:sz w:val="28"/>
          <w:szCs w:val="28"/>
        </w:rPr>
        <w:lastRenderedPageBreak/>
        <w:t>13. PATTO CON LA FAMIGLIA E CON L’ALUNNO</w:t>
      </w:r>
    </w:p>
    <w:p w:rsidR="00C81D2B" w:rsidRDefault="00C81D2B" w:rsidP="00C81D2B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C81D2B" w:rsidRDefault="00C81D2B" w:rsidP="00C81D2B">
      <w:pPr>
        <w:pStyle w:val="Paragrafoelenco"/>
        <w:numPr>
          <w:ilvl w:val="0"/>
          <w:numId w:val="14"/>
        </w:numPr>
        <w:autoSpaceDE w:val="0"/>
        <w:ind w:left="284" w:hanging="284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riduzione del carico di studio individuale  a casa,</w:t>
      </w:r>
    </w:p>
    <w:p w:rsidR="00C81D2B" w:rsidRDefault="00C81D2B" w:rsidP="00C81D2B">
      <w:pPr>
        <w:pStyle w:val="Paragrafoelenco"/>
        <w:numPr>
          <w:ilvl w:val="0"/>
          <w:numId w:val="14"/>
        </w:numPr>
        <w:autoSpaceDE w:val="0"/>
        <w:ind w:left="284" w:hanging="284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l’organizzazione di un piano di studio settimanale con distribuzione giornaliera del carico di lavoro.</w:t>
      </w:r>
    </w:p>
    <w:p w:rsidR="00C81D2B" w:rsidRDefault="00C81D2B" w:rsidP="00C81D2B">
      <w:pPr>
        <w:pStyle w:val="Paragrafoelenco"/>
        <w:numPr>
          <w:ilvl w:val="0"/>
          <w:numId w:val="14"/>
        </w:numPr>
        <w:autoSpaceDE w:val="0"/>
        <w:ind w:left="284" w:hanging="284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 modalità di aiuto: </w:t>
      </w:r>
      <w:r>
        <w:rPr>
          <w:rFonts w:ascii="Arial" w:hAnsi="Arial" w:cs="Arial"/>
          <w:i/>
          <w:iCs/>
        </w:rPr>
        <w:t xml:space="preserve">chi, come, per quanto tempo, per quali attività/discipline chi segue l’alunno nello studio </w:t>
      </w:r>
    </w:p>
    <w:p w:rsidR="00C81D2B" w:rsidRDefault="00C81D2B" w:rsidP="00C81D2B">
      <w:pPr>
        <w:suppressAutoHyphens w:val="0"/>
        <w:autoSpaceDE w:val="0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  gli strumenti compensativi utilizzati a casa  (audio: registrazioni, audiolibri,…)</w:t>
      </w:r>
      <w:r>
        <w:rPr>
          <w:rFonts w:ascii="Arial" w:eastAsia="Calibri" w:hAnsi="Arial" w:cs="Arial"/>
          <w:iCs/>
        </w:rPr>
        <w:t>strumenti informatici (videoscrittura con correttore ortografico, sintesi vocale, calcolatrice o computer con fogli di calcolo,…. )</w:t>
      </w:r>
    </w:p>
    <w:p w:rsidR="00C81D2B" w:rsidRDefault="00C81D2B" w:rsidP="00C81D2B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  le verifiche sia orali che scritte. Le verifiche orali dovranno essere privilegiate.</w:t>
      </w:r>
    </w:p>
    <w:p w:rsidR="00C81D2B" w:rsidRDefault="00C81D2B" w:rsidP="00C81D2B">
      <w:pPr>
        <w:autoSpaceDE w:val="0"/>
        <w:jc w:val="both"/>
        <w:rPr>
          <w:rFonts w:ascii="Arial" w:hAnsi="Arial" w:cs="Arial"/>
          <w:iCs/>
        </w:rPr>
      </w:pPr>
    </w:p>
    <w:p w:rsidR="00C81D2B" w:rsidRDefault="00C81D2B" w:rsidP="00C81D2B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N.B.</w:t>
      </w:r>
    </w:p>
    <w:p w:rsidR="00C81D2B" w:rsidRPr="00C619BA" w:rsidRDefault="00C81D2B" w:rsidP="00C81D2B">
      <w:pPr>
        <w:autoSpaceDE w:val="0"/>
        <w:jc w:val="both"/>
        <w:rPr>
          <w:rFonts w:ascii="Arial" w:hAnsi="Arial" w:cs="Arial"/>
          <w:i/>
          <w:iCs/>
          <w:sz w:val="18"/>
          <w:szCs w:val="18"/>
        </w:rPr>
      </w:pPr>
      <w:r w:rsidRPr="00C619BA">
        <w:rPr>
          <w:rFonts w:ascii="Arial" w:hAnsi="Arial" w:cs="Arial"/>
          <w:i/>
          <w:iCs/>
          <w:sz w:val="18"/>
          <w:szCs w:val="18"/>
        </w:rPr>
        <w:t xml:space="preserve">Il patto con la famiglia e con l’alunno deve essere costantemente arricchito dalla ricerca della condivisione delle strategie e dalla fiducia nella possibilità di perseguire il successo formativo (a tal fine sono molto utili i rilevamenti oggettivi dei </w:t>
      </w:r>
      <w:bookmarkStart w:id="0" w:name="_GoBack"/>
      <w:bookmarkEnd w:id="0"/>
      <w:r w:rsidRPr="00C619BA">
        <w:rPr>
          <w:rFonts w:ascii="Arial" w:hAnsi="Arial" w:cs="Arial"/>
          <w:i/>
          <w:iCs/>
          <w:sz w:val="18"/>
          <w:szCs w:val="18"/>
        </w:rPr>
        <w:t>progressi in itinere).</w:t>
      </w:r>
    </w:p>
    <w:p w:rsidR="00C81D2B" w:rsidRDefault="00C81D2B" w:rsidP="00C81D2B">
      <w:pPr>
        <w:rPr>
          <w:rFonts w:ascii="Arial" w:hAnsi="Arial" w:cs="Arial"/>
          <w:i/>
          <w:iCs/>
          <w:sz w:val="28"/>
          <w:szCs w:val="28"/>
        </w:rPr>
      </w:pPr>
    </w:p>
    <w:p w:rsidR="00C81D2B" w:rsidRDefault="00C81D2B" w:rsidP="00C81D2B">
      <w:pPr>
        <w:numPr>
          <w:ilvl w:val="0"/>
          <w:numId w:val="15"/>
        </w:numPr>
        <w:autoSpaceDE w:val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SUGGERIMENTI OPERATIVI PER L’ULTIMO ANNO DI CORSO</w:t>
      </w:r>
    </w:p>
    <w:p w:rsidR="00C81D2B" w:rsidRDefault="00C81D2B" w:rsidP="00C81D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 attesa delle disposizioni in merito allo </w:t>
      </w:r>
      <w:r>
        <w:rPr>
          <w:rFonts w:ascii="Arial" w:hAnsi="Arial" w:cs="Arial"/>
          <w:u w:val="single"/>
        </w:rPr>
        <w:t>svolgimento degli esami conclusivi</w:t>
      </w:r>
      <w:r>
        <w:rPr>
          <w:rFonts w:ascii="Arial" w:hAnsi="Arial" w:cs="Arial"/>
        </w:rPr>
        <w:t xml:space="preserve"> del primo e secondo ciclo di istruzione da parte degli alunni con disturbi specifici di apprendimento (DSA) </w:t>
      </w:r>
      <w:r>
        <w:rPr>
          <w:rFonts w:ascii="Arial" w:hAnsi="Arial" w:cs="Arial"/>
          <w:b/>
          <w:u w:val="single"/>
        </w:rPr>
        <w:t xml:space="preserve"> si deve tener conto della  normativa relativa a “ Istruzioni e modalità organizzative e operative per lo svolgimento degli esami di stato”: </w:t>
      </w:r>
    </w:p>
    <w:p w:rsidR="00C81D2B" w:rsidRDefault="00C81D2B" w:rsidP="00C81D2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 xml:space="preserve"> ART.6DOCUMENTO DEL CONSIGLIO DI CLASSE DEL 15 MAGGIO </w:t>
      </w:r>
    </w:p>
    <w:p w:rsidR="00C81D2B" w:rsidRDefault="00C81D2B" w:rsidP="00C81D2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c.1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i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C81D2B" w:rsidRDefault="00C81D2B" w:rsidP="00C81D2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c.2</w:t>
      </w:r>
      <w:r>
        <w:rPr>
          <w:rFonts w:ascii="Arial" w:hAnsi="Arial" w:cs="Arial"/>
          <w:bCs/>
          <w:i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:rsidR="00C81D2B" w:rsidRDefault="00C81D2B" w:rsidP="00C81D2B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/>
        </w:rPr>
        <w:t>Art.12.7</w:t>
      </w:r>
      <w:r>
        <w:rPr>
          <w:rFonts w:ascii="Arial" w:hAnsi="Arial" w:cs="Arial"/>
          <w:bCs/>
          <w:i/>
        </w:rPr>
        <w:t xml:space="preserve"> La Commissione terrà in debita considerazione le specifiche situazioni soggettive,</w:t>
      </w:r>
    </w:p>
    <w:p w:rsidR="00C81D2B" w:rsidRDefault="00C81D2B" w:rsidP="00C81D2B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relative ai candidati affetti da dislessia, sia in sede di predisposizione della terza prova</w:t>
      </w:r>
    </w:p>
    <w:p w:rsidR="00C81D2B" w:rsidRDefault="00C81D2B" w:rsidP="00C81D2B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scritta, che in sede di valutazione delle altre due prove scritte, prevedendo anche la</w:t>
      </w:r>
    </w:p>
    <w:p w:rsidR="00C81D2B" w:rsidRDefault="00C81D2B" w:rsidP="00C81D2B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possibilità di riservare alle stesse tempi più lunghi di quelli ordinari. Al candidato sarà</w:t>
      </w:r>
    </w:p>
    <w:p w:rsidR="00C81D2B" w:rsidRDefault="00C81D2B" w:rsidP="00C81D2B">
      <w:pPr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</w:rPr>
        <w:t xml:space="preserve">consentita la utilizzazione di apparecchiature e strumenti informatici </w:t>
      </w:r>
      <w:r>
        <w:rPr>
          <w:rFonts w:ascii="Arial" w:hAnsi="Arial" w:cs="Arial"/>
          <w:bCs/>
          <w:i/>
          <w:u w:val="single"/>
        </w:rPr>
        <w:t>nel caso in cui siano</w:t>
      </w:r>
    </w:p>
    <w:p w:rsidR="00C81D2B" w:rsidRDefault="00C81D2B" w:rsidP="00C81D2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i/>
          <w:u w:val="single"/>
        </w:rPr>
        <w:t>stati impiegati per le verifiche in corso d’anno.</w:t>
      </w:r>
    </w:p>
    <w:p w:rsidR="00C81D2B" w:rsidRDefault="00C81D2B" w:rsidP="00C81D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Regolamento Valutazione</w:t>
      </w:r>
      <w:r>
        <w:rPr>
          <w:rFonts w:ascii="Arial" w:hAnsi="Arial" w:cs="Arial"/>
          <w:bCs/>
        </w:rPr>
        <w:t>CdM del 13 marzo 2009 - Schema di regolamento concernente “Coordinamento delle norme vigenti per la valutazione degli alunni e ulteriori modalità applicative in materia, ai sensi degli articoli 2 e 3 del D.L. n°137 del 1/09/2008, convertito con modificazioni dalla L. n° 169 del 30/10/2008” art. 10</w:t>
      </w:r>
    </w:p>
    <w:p w:rsidR="00C81D2B" w:rsidRDefault="00C81D2B" w:rsidP="00C81D2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Art. 10 Valutazione degli alunni con difficoltà specifica di apprendimento (DSA)</w:t>
      </w:r>
    </w:p>
    <w:p w:rsidR="00C81D2B" w:rsidRDefault="00C81D2B" w:rsidP="00C81D2B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</w:t>
      </w:r>
    </w:p>
    <w:p w:rsidR="00C81D2B" w:rsidRPr="00C81D2B" w:rsidRDefault="00C81D2B" w:rsidP="00C81D2B">
      <w:pPr>
        <w:jc w:val="both"/>
        <w:rPr>
          <w:rFonts w:ascii="Arial" w:hAnsi="Arial" w:cs="Arial"/>
          <w:bCs/>
          <w:i/>
          <w:iCs/>
        </w:rPr>
      </w:pPr>
      <w:r w:rsidRPr="00C81D2B">
        <w:rPr>
          <w:rFonts w:ascii="Arial" w:hAnsi="Arial" w:cs="Arial"/>
          <w:bCs/>
          <w:i/>
          <w:iCs/>
        </w:rPr>
        <w:t>alunni; a tali fini, nello svolgimento dell’attività didattica e delle prove d’esame, sono adottati gli strumenti compensativi e dispensativi ritenuti più idonei.</w:t>
      </w:r>
    </w:p>
    <w:p w:rsidR="00C81D2B" w:rsidRPr="00C81D2B" w:rsidRDefault="00C81D2B" w:rsidP="00C81D2B">
      <w:pPr>
        <w:jc w:val="both"/>
        <w:rPr>
          <w:rFonts w:ascii="Arial" w:hAnsi="Arial" w:cs="Arial"/>
          <w:iCs/>
          <w:sz w:val="28"/>
          <w:szCs w:val="28"/>
        </w:rPr>
      </w:pPr>
      <w:r w:rsidRPr="00C81D2B">
        <w:rPr>
          <w:rFonts w:ascii="Arial" w:hAnsi="Arial" w:cs="Arial"/>
          <w:bCs/>
          <w:i/>
          <w:iCs/>
        </w:rPr>
        <w:t>2. Nel diploma finale rilasciato al termine degli esami non viene fatta menzione delle modalità di svolgimento e della differenziazione delle prove.</w:t>
      </w:r>
    </w:p>
    <w:p w:rsidR="00C81D2B" w:rsidRPr="00C81D2B" w:rsidRDefault="00C81D2B" w:rsidP="00C81D2B">
      <w:pPr>
        <w:rPr>
          <w:rFonts w:ascii="Arial" w:hAnsi="Arial" w:cs="Arial"/>
          <w:iCs/>
          <w:sz w:val="28"/>
          <w:szCs w:val="28"/>
        </w:rPr>
      </w:pPr>
    </w:p>
    <w:p w:rsidR="00C81D2B" w:rsidRPr="00C81D2B" w:rsidRDefault="00C81D2B" w:rsidP="00C81D2B">
      <w:pPr>
        <w:rPr>
          <w:rFonts w:ascii="Arial" w:hAnsi="Arial" w:cs="Arial"/>
          <w:iCs/>
          <w:sz w:val="28"/>
          <w:szCs w:val="28"/>
        </w:rPr>
      </w:pPr>
    </w:p>
    <w:p w:rsidR="00C81D2B" w:rsidRPr="00C81D2B" w:rsidRDefault="00C81D2B" w:rsidP="00C81D2B">
      <w:pPr>
        <w:rPr>
          <w:rFonts w:ascii="Arial" w:hAnsi="Arial" w:cs="Arial"/>
          <w:iCs/>
          <w:sz w:val="28"/>
          <w:szCs w:val="28"/>
        </w:rPr>
      </w:pPr>
      <w:r w:rsidRPr="00C81D2B">
        <w:rPr>
          <w:rFonts w:ascii="Arial" w:hAnsi="Arial" w:cs="Arial"/>
          <w:iCs/>
          <w:sz w:val="28"/>
          <w:szCs w:val="28"/>
        </w:rPr>
        <w:lastRenderedPageBreak/>
        <w:t xml:space="preserve">Docenti del Consiglio di Classe                      Dirigente Scolastico       </w:t>
      </w:r>
    </w:p>
    <w:p w:rsidR="00C81D2B" w:rsidRPr="00C81D2B" w:rsidRDefault="00C81D2B" w:rsidP="00C81D2B">
      <w:pPr>
        <w:rPr>
          <w:rFonts w:ascii="Arial" w:hAnsi="Arial" w:cs="Arial"/>
          <w:iCs/>
          <w:sz w:val="28"/>
          <w:szCs w:val="28"/>
        </w:rPr>
      </w:pP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  <w:r w:rsidRPr="00C81D2B">
        <w:rPr>
          <w:rFonts w:ascii="Arial" w:hAnsi="Arial" w:cs="Arial"/>
          <w:i/>
          <w:iCs/>
          <w:sz w:val="20"/>
          <w:szCs w:val="20"/>
        </w:rPr>
        <w:t>____________________________________                       ____________________________________</w:t>
      </w: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  <w:r w:rsidRPr="00C81D2B">
        <w:rPr>
          <w:rFonts w:ascii="Arial" w:hAnsi="Arial" w:cs="Arial"/>
          <w:i/>
          <w:iCs/>
          <w:sz w:val="20"/>
          <w:szCs w:val="20"/>
        </w:rPr>
        <w:t xml:space="preserve">____________________________________                                             </w:t>
      </w: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  <w:r w:rsidRPr="00C81D2B">
        <w:rPr>
          <w:rFonts w:ascii="Arial" w:hAnsi="Arial" w:cs="Arial"/>
          <w:i/>
          <w:iCs/>
          <w:sz w:val="20"/>
          <w:szCs w:val="20"/>
        </w:rPr>
        <w:t xml:space="preserve">____________________________________                                            </w:t>
      </w: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</w:p>
    <w:p w:rsidR="00C81D2B" w:rsidRPr="00C81D2B" w:rsidRDefault="00C81D2B" w:rsidP="00C81D2B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C81D2B">
        <w:rPr>
          <w:rFonts w:ascii="Arial" w:hAnsi="Arial" w:cs="Arial"/>
          <w:i/>
          <w:iCs/>
          <w:sz w:val="20"/>
          <w:szCs w:val="20"/>
        </w:rPr>
        <w:t xml:space="preserve"> ____________________________________                          </w:t>
      </w:r>
      <w:r w:rsidRPr="00C81D2B">
        <w:rPr>
          <w:rFonts w:ascii="Arial" w:hAnsi="Arial" w:cs="Arial"/>
          <w:iCs/>
          <w:sz w:val="28"/>
          <w:szCs w:val="28"/>
        </w:rPr>
        <w:t xml:space="preserve">Genitori                                                              </w:t>
      </w: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  <w:r w:rsidRPr="00C81D2B">
        <w:rPr>
          <w:rFonts w:ascii="Arial" w:hAnsi="Arial" w:cs="Arial"/>
          <w:i/>
          <w:iCs/>
          <w:sz w:val="20"/>
          <w:szCs w:val="20"/>
        </w:rPr>
        <w:t>__________________________________</w:t>
      </w:r>
      <w:r w:rsidR="008347BD">
        <w:rPr>
          <w:rFonts w:ascii="Arial" w:hAnsi="Arial" w:cs="Arial"/>
          <w:i/>
          <w:iCs/>
          <w:sz w:val="20"/>
          <w:szCs w:val="20"/>
        </w:rPr>
        <w:t xml:space="preserve">__                        </w:t>
      </w:r>
      <w:r w:rsidRPr="00C81D2B">
        <w:rPr>
          <w:rFonts w:ascii="Arial" w:hAnsi="Arial" w:cs="Arial"/>
          <w:i/>
          <w:iCs/>
          <w:sz w:val="20"/>
          <w:szCs w:val="20"/>
        </w:rPr>
        <w:t xml:space="preserve"> _______________________________                 </w:t>
      </w: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  <w:r w:rsidRPr="00C81D2B">
        <w:rPr>
          <w:rFonts w:ascii="Arial" w:hAnsi="Arial" w:cs="Arial"/>
          <w:i/>
          <w:iCs/>
          <w:sz w:val="20"/>
          <w:szCs w:val="20"/>
        </w:rPr>
        <w:tab/>
      </w:r>
      <w:r w:rsidRPr="00C81D2B">
        <w:rPr>
          <w:rFonts w:ascii="Arial" w:hAnsi="Arial" w:cs="Arial"/>
          <w:i/>
          <w:iCs/>
          <w:sz w:val="20"/>
          <w:szCs w:val="20"/>
        </w:rPr>
        <w:tab/>
      </w:r>
      <w:r w:rsidRPr="00C81D2B">
        <w:rPr>
          <w:rFonts w:ascii="Arial" w:hAnsi="Arial" w:cs="Arial"/>
          <w:i/>
          <w:iCs/>
          <w:sz w:val="20"/>
          <w:szCs w:val="20"/>
        </w:rPr>
        <w:tab/>
      </w:r>
      <w:r w:rsidRPr="00C81D2B">
        <w:rPr>
          <w:rFonts w:ascii="Arial" w:hAnsi="Arial" w:cs="Arial"/>
          <w:i/>
          <w:iCs/>
          <w:sz w:val="20"/>
          <w:szCs w:val="20"/>
        </w:rPr>
        <w:tab/>
      </w:r>
      <w:r w:rsidRPr="00C81D2B">
        <w:rPr>
          <w:rFonts w:ascii="Arial" w:hAnsi="Arial" w:cs="Arial"/>
          <w:i/>
          <w:iCs/>
          <w:sz w:val="20"/>
          <w:szCs w:val="20"/>
        </w:rPr>
        <w:tab/>
      </w:r>
      <w:r w:rsidRPr="00C81D2B">
        <w:rPr>
          <w:rFonts w:ascii="Arial" w:hAnsi="Arial" w:cs="Arial"/>
          <w:i/>
          <w:iCs/>
          <w:sz w:val="20"/>
          <w:szCs w:val="20"/>
        </w:rPr>
        <w:tab/>
      </w:r>
      <w:r w:rsidRPr="00C81D2B">
        <w:rPr>
          <w:rFonts w:ascii="Arial" w:hAnsi="Arial" w:cs="Arial"/>
          <w:i/>
          <w:iCs/>
          <w:sz w:val="20"/>
          <w:szCs w:val="20"/>
        </w:rPr>
        <w:tab/>
      </w:r>
      <w:r w:rsidRPr="00C81D2B">
        <w:rPr>
          <w:rFonts w:ascii="Arial" w:hAnsi="Arial" w:cs="Arial"/>
          <w:i/>
          <w:iCs/>
          <w:sz w:val="20"/>
          <w:szCs w:val="20"/>
        </w:rPr>
        <w:tab/>
      </w: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  <w:r w:rsidRPr="00C81D2B">
        <w:rPr>
          <w:rFonts w:ascii="Arial" w:hAnsi="Arial" w:cs="Arial"/>
          <w:i/>
          <w:iCs/>
          <w:sz w:val="20"/>
          <w:szCs w:val="20"/>
        </w:rPr>
        <w:t xml:space="preserve">____________________________________                                                  </w:t>
      </w: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  <w:r w:rsidRPr="00C81D2B">
        <w:rPr>
          <w:rFonts w:ascii="Arial" w:hAnsi="Arial" w:cs="Arial"/>
          <w:i/>
          <w:iCs/>
          <w:sz w:val="20"/>
          <w:szCs w:val="20"/>
        </w:rPr>
        <w:t xml:space="preserve"> ____________________________________                                             </w:t>
      </w:r>
    </w:p>
    <w:p w:rsidR="00C81D2B" w:rsidRPr="00C81D2B" w:rsidRDefault="00C81D2B" w:rsidP="00C81D2B">
      <w:pPr>
        <w:rPr>
          <w:rFonts w:ascii="Arial" w:hAnsi="Arial" w:cs="Arial"/>
          <w:i/>
          <w:iCs/>
          <w:sz w:val="20"/>
          <w:szCs w:val="20"/>
        </w:rPr>
      </w:pPr>
    </w:p>
    <w:p w:rsidR="00C81D2B" w:rsidRPr="00C81D2B" w:rsidRDefault="00C81D2B" w:rsidP="00C81D2B">
      <w:pPr>
        <w:rPr>
          <w:rFonts w:ascii="Arial" w:hAnsi="Arial" w:cs="Arial"/>
          <w:i/>
          <w:iCs/>
          <w:sz w:val="28"/>
          <w:szCs w:val="28"/>
        </w:rPr>
      </w:pPr>
      <w:r w:rsidRPr="00C81D2B">
        <w:rPr>
          <w:rFonts w:ascii="Arial" w:hAnsi="Arial" w:cs="Arial"/>
          <w:i/>
          <w:iCs/>
          <w:sz w:val="20"/>
          <w:szCs w:val="20"/>
        </w:rPr>
        <w:t xml:space="preserve">____________________________________                                             </w:t>
      </w:r>
    </w:p>
    <w:p w:rsidR="00C81D2B" w:rsidRPr="00C81D2B" w:rsidRDefault="00C81D2B" w:rsidP="00C81D2B">
      <w:pPr>
        <w:rPr>
          <w:rFonts w:ascii="Arial" w:hAnsi="Arial" w:cs="Arial"/>
          <w:i/>
          <w:iCs/>
          <w:sz w:val="28"/>
          <w:szCs w:val="28"/>
        </w:rPr>
      </w:pPr>
    </w:p>
    <w:p w:rsidR="00C81D2B" w:rsidRPr="00C81D2B" w:rsidRDefault="00C81D2B" w:rsidP="00C81D2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C81D2B" w:rsidRPr="00C81D2B" w:rsidRDefault="00C81D2B" w:rsidP="00C81D2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81D2B" w:rsidRPr="00C81D2B" w:rsidRDefault="00C81D2B" w:rsidP="00C81D2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81D2B" w:rsidRPr="00C81D2B" w:rsidRDefault="00C81D2B" w:rsidP="00C81D2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81D2B" w:rsidRPr="00C81D2B" w:rsidRDefault="00C81D2B" w:rsidP="00C81D2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81D2B" w:rsidRDefault="00C81D2B" w:rsidP="00C81D2B"/>
    <w:sectPr w:rsidR="00C81D2B" w:rsidSect="00A55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hd w:val="clear" w:color="auto" w:fill="FFFF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 w:val="0"/>
        <w:iCs/>
        <w:sz w:val="22"/>
        <w:szCs w:val="22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i/>
        <w:sz w:val="22"/>
        <w:szCs w:val="22"/>
      </w:rPr>
    </w:lvl>
  </w:abstractNum>
  <w:abstractNum w:abstractNumId="5">
    <w:nsid w:val="00000007"/>
    <w:multiLevelType w:val="singleLevel"/>
    <w:tmpl w:val="00000007"/>
    <w:name w:val="WW8Num1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</w:rPr>
    </w:lvl>
  </w:abstractNum>
  <w:abstractNum w:abstractNumId="7">
    <w:nsid w:val="00000009"/>
    <w:multiLevelType w:val="singleLevel"/>
    <w:tmpl w:val="00000009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</w:rPr>
    </w:lvl>
  </w:abstractNum>
  <w:abstractNum w:abstractNumId="8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bCs/>
        <w:i/>
        <w:iCs/>
        <w:sz w:val="22"/>
        <w:szCs w:val="22"/>
      </w:rPr>
    </w:lvl>
  </w:abstractNum>
  <w:abstractNum w:abstractNumId="9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3"/>
        <w:szCs w:val="23"/>
      </w:rPr>
    </w:lvl>
  </w:abstractNum>
  <w:abstractNum w:abstractNumId="10">
    <w:nsid w:val="0000000C"/>
    <w:multiLevelType w:val="singleLevel"/>
    <w:tmpl w:val="0000000C"/>
    <w:name w:val="WW8Num25"/>
    <w:lvl w:ilvl="0"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</w:rPr>
    </w:lvl>
  </w:abstractNum>
  <w:abstractNum w:abstractNumId="12">
    <w:nsid w:val="0000000E"/>
    <w:multiLevelType w:val="multilevel"/>
    <w:tmpl w:val="0000000E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0000000F"/>
    <w:multiLevelType w:val="singleLevel"/>
    <w:tmpl w:val="0000000F"/>
    <w:name w:val="WW8Num28"/>
    <w:lvl w:ilvl="0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ascii="Arial" w:hAnsi="Arial" w:cs="Arial" w:hint="default"/>
        <w:b/>
        <w:i w:val="0"/>
        <w:sz w:val="28"/>
        <w:szCs w:val="28"/>
      </w:rPr>
    </w:lvl>
  </w:abstractNum>
  <w:abstractNum w:abstractNumId="14">
    <w:nsid w:val="00000010"/>
    <w:multiLevelType w:val="singleLevel"/>
    <w:tmpl w:val="00000010"/>
    <w:name w:val="WW8Num3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</w:rPr>
    </w:lvl>
  </w:abstractNum>
  <w:num w:numId="1">
    <w:abstractNumId w:val="2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C81D2B"/>
    <w:rsid w:val="0070140D"/>
    <w:rsid w:val="00792885"/>
    <w:rsid w:val="008347BD"/>
    <w:rsid w:val="009136F4"/>
    <w:rsid w:val="00A55203"/>
    <w:rsid w:val="00C619BA"/>
    <w:rsid w:val="00C81D2B"/>
    <w:rsid w:val="00F23D30"/>
    <w:rsid w:val="00F4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uiPriority w:val="99"/>
    <w:semiHidden/>
    <w:unhideWhenUsed/>
    <w:rsid w:val="00C81D2B"/>
    <w:pPr>
      <w:ind w:left="283" w:hanging="283"/>
      <w:contextualSpacing/>
    </w:pPr>
  </w:style>
  <w:style w:type="paragraph" w:styleId="Paragrafoelenco">
    <w:name w:val="List Paragraph"/>
    <w:basedOn w:val="Normale"/>
    <w:uiPriority w:val="34"/>
    <w:qFormat/>
    <w:rsid w:val="00C8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Pia</cp:lastModifiedBy>
  <cp:revision>2</cp:revision>
  <dcterms:created xsi:type="dcterms:W3CDTF">2020-11-24T14:33:00Z</dcterms:created>
  <dcterms:modified xsi:type="dcterms:W3CDTF">2020-11-24T14:33:00Z</dcterms:modified>
</cp:coreProperties>
</file>